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7C0" w:rsidRDefault="003D67C0" w:rsidP="003D67C0">
      <w:pPr>
        <w:spacing w:after="0"/>
        <w:jc w:val="center"/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  <w:bookmarkStart w:id="0" w:name="_GoBack"/>
      <w:bookmarkEnd w:id="0"/>
      <w:r w:rsidRPr="00890B76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ЗАЯВКА-ДОГОВОР № </w:t>
      </w:r>
      <w:r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____ </w:t>
      </w:r>
      <w:r>
        <w:rPr>
          <w:rFonts w:ascii="Times New Roman" w:hAnsi="Times New Roman" w:cs="Times New Roman"/>
          <w:b/>
          <w:color w:val="4472C4" w:themeColor="accent5"/>
          <w:sz w:val="28"/>
          <w:szCs w:val="28"/>
        </w:rPr>
        <w:br/>
        <w:t>н</w:t>
      </w:r>
      <w:r w:rsidRPr="00890B76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а участие</w:t>
      </w:r>
      <w:r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 </w:t>
      </w:r>
      <w:r w:rsidRPr="00890B76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в выставочной экспозиции</w:t>
      </w:r>
    </w:p>
    <w:p w:rsidR="003D67C0" w:rsidRDefault="003D67C0" w:rsidP="003D67C0">
      <w:pPr>
        <w:tabs>
          <w:tab w:val="right" w:pos="9637"/>
        </w:tabs>
        <w:ind w:left="-142"/>
      </w:pPr>
      <w:r w:rsidRPr="00157310">
        <w:rPr>
          <w:rFonts w:ascii="Times New Roman" w:hAnsi="Times New Roman" w:cs="Times New Roman"/>
        </w:rPr>
        <w:t>г. Москва</w:t>
      </w:r>
      <w:r>
        <w:rPr>
          <w:rFonts w:ascii="Times New Roman" w:hAnsi="Times New Roman" w:cs="Times New Roman"/>
        </w:rPr>
        <w:tab/>
        <w:t>___</w:t>
      </w:r>
      <w:proofErr w:type="gramStart"/>
      <w:r>
        <w:rPr>
          <w:rFonts w:ascii="Times New Roman" w:hAnsi="Times New Roman" w:cs="Times New Roman"/>
        </w:rPr>
        <w:t xml:space="preserve">_  </w:t>
      </w:r>
      <w:r w:rsidRPr="00157310">
        <w:rPr>
          <w:rFonts w:ascii="Times New Roman" w:hAnsi="Times New Roman" w:cs="Times New Roman"/>
        </w:rPr>
        <w:t>2020</w:t>
      </w:r>
      <w:proofErr w:type="gramEnd"/>
      <w:r>
        <w:rPr>
          <w:rFonts w:ascii="Times New Roman" w:hAnsi="Times New Roman" w:cs="Times New Roman"/>
        </w:rPr>
        <w:t xml:space="preserve"> г.</w:t>
      </w:r>
    </w:p>
    <w:tbl>
      <w:tblPr>
        <w:tblStyle w:val="a8"/>
        <w:tblW w:w="1034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5"/>
        <w:gridCol w:w="1061"/>
        <w:gridCol w:w="1666"/>
        <w:gridCol w:w="626"/>
        <w:gridCol w:w="1225"/>
        <w:gridCol w:w="1226"/>
        <w:gridCol w:w="460"/>
        <w:gridCol w:w="1276"/>
        <w:gridCol w:w="857"/>
        <w:gridCol w:w="1408"/>
      </w:tblGrid>
      <w:tr w:rsidR="003D67C0" w:rsidRPr="00282675" w:rsidTr="00F201B8">
        <w:trPr>
          <w:jc w:val="center"/>
        </w:trPr>
        <w:tc>
          <w:tcPr>
            <w:tcW w:w="535" w:type="dxa"/>
          </w:tcPr>
          <w:p w:rsidR="003D67C0" w:rsidRPr="00D844C9" w:rsidRDefault="003D67C0" w:rsidP="00F201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44C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727" w:type="dxa"/>
            <w:gridSpan w:val="2"/>
            <w:vAlign w:val="center"/>
          </w:tcPr>
          <w:p w:rsidR="003D67C0" w:rsidRPr="00D844C9" w:rsidRDefault="003D67C0" w:rsidP="00F201B8">
            <w:pPr>
              <w:rPr>
                <w:rFonts w:ascii="Times New Roman" w:hAnsi="Times New Roman" w:cs="Times New Roman"/>
              </w:rPr>
            </w:pPr>
            <w:r w:rsidRPr="00D844C9">
              <w:rPr>
                <w:rFonts w:ascii="Times New Roman" w:hAnsi="Times New Roman" w:cs="Times New Roman"/>
              </w:rPr>
              <w:t>Организация-Экспонент</w:t>
            </w:r>
          </w:p>
        </w:tc>
        <w:sdt>
          <w:sdtPr>
            <w:rPr>
              <w:rStyle w:val="AmberWorld"/>
              <w:rFonts w:cs="Times New Roman"/>
            </w:rPr>
            <w:id w:val="1648398840"/>
            <w:placeholder>
              <w:docPart w:val="B49725C0F66B476F974DF981B69BC7F2"/>
            </w:placeholder>
            <w:showingPlcHdr/>
          </w:sdtPr>
          <w:sdtEndPr>
            <w:rPr>
              <w:rStyle w:val="a0"/>
              <w:rFonts w:asciiTheme="minorHAnsi" w:hAnsiTheme="minorHAnsi"/>
              <w:b w:val="0"/>
              <w:sz w:val="22"/>
            </w:rPr>
          </w:sdtEndPr>
          <w:sdtContent>
            <w:tc>
              <w:tcPr>
                <w:tcW w:w="7078" w:type="dxa"/>
                <w:gridSpan w:val="7"/>
                <w:vAlign w:val="center"/>
              </w:tcPr>
              <w:p w:rsidR="003D67C0" w:rsidRPr="00282675" w:rsidRDefault="003D67C0" w:rsidP="00F201B8">
                <w:pPr>
                  <w:jc w:val="right"/>
                  <w:rPr>
                    <w:rFonts w:ascii="Times New Roman" w:hAnsi="Times New Roman" w:cs="Times New Roman"/>
                    <w:b/>
                    <w:i/>
                  </w:rPr>
                </w:pPr>
                <w:r w:rsidRPr="00723BD5">
                  <w:rPr>
                    <w:rStyle w:val="aa"/>
                  </w:rPr>
                  <w:t>Место для ввода текста.</w:t>
                </w:r>
              </w:p>
            </w:tc>
          </w:sdtContent>
        </w:sdt>
      </w:tr>
      <w:tr w:rsidR="003D67C0" w:rsidRPr="00282675" w:rsidTr="00F201B8">
        <w:trPr>
          <w:jc w:val="center"/>
        </w:trPr>
        <w:tc>
          <w:tcPr>
            <w:tcW w:w="535" w:type="dxa"/>
          </w:tcPr>
          <w:p w:rsidR="003D67C0" w:rsidRPr="00D844C9" w:rsidRDefault="003D67C0" w:rsidP="00F201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44C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61" w:type="dxa"/>
            <w:vAlign w:val="center"/>
          </w:tcPr>
          <w:p w:rsidR="003D67C0" w:rsidRPr="00D844C9" w:rsidRDefault="003D67C0" w:rsidP="00F201B8">
            <w:pPr>
              <w:rPr>
                <w:rFonts w:ascii="Times New Roman" w:hAnsi="Times New Roman" w:cs="Times New Roman"/>
              </w:rPr>
            </w:pPr>
            <w:r w:rsidRPr="00D844C9">
              <w:rPr>
                <w:rFonts w:ascii="Times New Roman" w:hAnsi="Times New Roman" w:cs="Times New Roman"/>
              </w:rPr>
              <w:t>ИНН</w:t>
            </w:r>
          </w:p>
        </w:tc>
        <w:sdt>
          <w:sdtPr>
            <w:rPr>
              <w:rStyle w:val="AmberWorld"/>
              <w:rFonts w:cs="Times New Roman"/>
            </w:rPr>
            <w:id w:val="-1733380369"/>
            <w:placeholder>
              <w:docPart w:val="B6E925213C6C41B498ED16C20BAB1A5A"/>
            </w:placeholder>
          </w:sdtPr>
          <w:sdtEndPr>
            <w:rPr>
              <w:rStyle w:val="a0"/>
              <w:rFonts w:asciiTheme="minorHAnsi" w:hAnsiTheme="minorHAnsi"/>
              <w:b w:val="0"/>
              <w:sz w:val="22"/>
            </w:rPr>
          </w:sdtEndPr>
          <w:sdtContent>
            <w:tc>
              <w:tcPr>
                <w:tcW w:w="3517" w:type="dxa"/>
                <w:gridSpan w:val="3"/>
                <w:vAlign w:val="center"/>
              </w:tcPr>
              <w:p w:rsidR="003D67C0" w:rsidRPr="00282675" w:rsidRDefault="003D67C0" w:rsidP="00F201B8">
                <w:pPr>
                  <w:rPr>
                    <w:rFonts w:ascii="Times New Roman" w:hAnsi="Times New Roman" w:cs="Times New Roman"/>
                  </w:rPr>
                </w:pPr>
                <w:r w:rsidRPr="00282675">
                  <w:rPr>
                    <w:rStyle w:val="AmberWorld"/>
                    <w:rFonts w:cs="Times New Roman"/>
                  </w:rPr>
                  <w:t>_________________</w:t>
                </w:r>
              </w:p>
            </w:tc>
          </w:sdtContent>
        </w:sdt>
        <w:tc>
          <w:tcPr>
            <w:tcW w:w="1226" w:type="dxa"/>
            <w:vAlign w:val="center"/>
          </w:tcPr>
          <w:p w:rsidR="003D67C0" w:rsidRPr="00282675" w:rsidRDefault="003D67C0" w:rsidP="00F201B8">
            <w:pPr>
              <w:rPr>
                <w:rFonts w:ascii="Times New Roman" w:hAnsi="Times New Roman" w:cs="Times New Roman"/>
              </w:rPr>
            </w:pPr>
            <w:r w:rsidRPr="00282675">
              <w:rPr>
                <w:rFonts w:ascii="Times New Roman" w:hAnsi="Times New Roman" w:cs="Times New Roman"/>
              </w:rPr>
              <w:t>КПП</w:t>
            </w:r>
          </w:p>
        </w:tc>
        <w:sdt>
          <w:sdtPr>
            <w:rPr>
              <w:rStyle w:val="AmberWorld"/>
              <w:rFonts w:cs="Times New Roman"/>
            </w:rPr>
            <w:id w:val="1246237309"/>
            <w:placeholder>
              <w:docPart w:val="46BC3AA417DA4B63B1E62C74E2F2C4E8"/>
            </w:placeholder>
            <w:showingPlcHdr/>
          </w:sdtPr>
          <w:sdtEndPr>
            <w:rPr>
              <w:rStyle w:val="a0"/>
              <w:rFonts w:asciiTheme="minorHAnsi" w:hAnsiTheme="minorHAnsi"/>
              <w:b w:val="0"/>
              <w:sz w:val="22"/>
            </w:rPr>
          </w:sdtEndPr>
          <w:sdtContent>
            <w:tc>
              <w:tcPr>
                <w:tcW w:w="4001" w:type="dxa"/>
                <w:gridSpan w:val="4"/>
                <w:vAlign w:val="center"/>
              </w:tcPr>
              <w:p w:rsidR="003D67C0" w:rsidRPr="00282675" w:rsidRDefault="003D67C0" w:rsidP="00F201B8">
                <w:pPr>
                  <w:jc w:val="right"/>
                  <w:rPr>
                    <w:rFonts w:ascii="Times New Roman" w:hAnsi="Times New Roman" w:cs="Times New Roman"/>
                  </w:rPr>
                </w:pPr>
                <w:r w:rsidRPr="00723BD5">
                  <w:rPr>
                    <w:rStyle w:val="aa"/>
                  </w:rPr>
                  <w:t>Место для ввода текста.</w:t>
                </w:r>
              </w:p>
            </w:tc>
          </w:sdtContent>
        </w:sdt>
      </w:tr>
      <w:tr w:rsidR="003D67C0" w:rsidRPr="00282675" w:rsidTr="00F201B8">
        <w:trPr>
          <w:jc w:val="center"/>
        </w:trPr>
        <w:tc>
          <w:tcPr>
            <w:tcW w:w="535" w:type="dxa"/>
          </w:tcPr>
          <w:p w:rsidR="003D67C0" w:rsidRPr="00D844C9" w:rsidRDefault="003D67C0" w:rsidP="00F201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44C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727" w:type="dxa"/>
            <w:gridSpan w:val="2"/>
            <w:vAlign w:val="center"/>
          </w:tcPr>
          <w:p w:rsidR="003D67C0" w:rsidRPr="00D844C9" w:rsidRDefault="003D67C0" w:rsidP="00F201B8">
            <w:pPr>
              <w:rPr>
                <w:rFonts w:ascii="Times New Roman" w:hAnsi="Times New Roman" w:cs="Times New Roman"/>
              </w:rPr>
            </w:pPr>
            <w:r w:rsidRPr="00D844C9">
              <w:rPr>
                <w:rFonts w:ascii="Times New Roman" w:hAnsi="Times New Roman" w:cs="Times New Roman"/>
              </w:rPr>
              <w:t>ОГРН (ОГРНИП для ИП)</w:t>
            </w:r>
          </w:p>
        </w:tc>
        <w:sdt>
          <w:sdtPr>
            <w:rPr>
              <w:rStyle w:val="AmberWorld"/>
              <w:rFonts w:cs="Times New Roman"/>
            </w:rPr>
            <w:id w:val="-932507996"/>
            <w:placeholder>
              <w:docPart w:val="D5A3B16BD38748429A59F7D68110D394"/>
            </w:placeholder>
          </w:sdtPr>
          <w:sdtEndPr>
            <w:rPr>
              <w:rStyle w:val="a0"/>
              <w:rFonts w:asciiTheme="minorHAnsi" w:hAnsiTheme="minorHAnsi"/>
              <w:b w:val="0"/>
              <w:sz w:val="22"/>
            </w:rPr>
          </w:sdtEndPr>
          <w:sdtContent>
            <w:tc>
              <w:tcPr>
                <w:tcW w:w="7078" w:type="dxa"/>
                <w:gridSpan w:val="7"/>
                <w:vAlign w:val="center"/>
              </w:tcPr>
              <w:p w:rsidR="003D67C0" w:rsidRPr="00282675" w:rsidRDefault="003D67C0" w:rsidP="00F201B8">
                <w:pPr>
                  <w:jc w:val="right"/>
                  <w:rPr>
                    <w:rFonts w:ascii="Times New Roman" w:hAnsi="Times New Roman" w:cs="Times New Roman"/>
                  </w:rPr>
                </w:pPr>
                <w:r w:rsidRPr="00282675">
                  <w:rPr>
                    <w:rStyle w:val="AmberWorld"/>
                    <w:rFonts w:cs="Times New Roman"/>
                  </w:rPr>
                  <w:t>_____</w:t>
                </w:r>
              </w:p>
            </w:tc>
          </w:sdtContent>
        </w:sdt>
      </w:tr>
      <w:tr w:rsidR="003D67C0" w:rsidRPr="00282675" w:rsidTr="00F201B8">
        <w:trPr>
          <w:trHeight w:val="410"/>
          <w:jc w:val="center"/>
        </w:trPr>
        <w:tc>
          <w:tcPr>
            <w:tcW w:w="535" w:type="dxa"/>
            <w:vMerge w:val="restart"/>
          </w:tcPr>
          <w:p w:rsidR="003D67C0" w:rsidRPr="00D844C9" w:rsidRDefault="003D67C0" w:rsidP="00F201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44C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727" w:type="dxa"/>
            <w:gridSpan w:val="2"/>
            <w:vMerge w:val="restart"/>
            <w:vAlign w:val="center"/>
          </w:tcPr>
          <w:p w:rsidR="003D67C0" w:rsidRPr="00D844C9" w:rsidRDefault="003D67C0" w:rsidP="00F201B8">
            <w:pPr>
              <w:rPr>
                <w:rFonts w:ascii="Times New Roman" w:hAnsi="Times New Roman" w:cs="Times New Roman"/>
              </w:rPr>
            </w:pPr>
            <w:r w:rsidRPr="00D844C9">
              <w:rPr>
                <w:rFonts w:ascii="Times New Roman" w:hAnsi="Times New Roman" w:cs="Times New Roman"/>
              </w:rPr>
              <w:t>Банковские реквизиты</w:t>
            </w:r>
          </w:p>
        </w:tc>
        <w:tc>
          <w:tcPr>
            <w:tcW w:w="626" w:type="dxa"/>
            <w:vAlign w:val="center"/>
          </w:tcPr>
          <w:p w:rsidR="003D67C0" w:rsidRPr="00282675" w:rsidRDefault="003D67C0" w:rsidP="00F201B8">
            <w:pPr>
              <w:jc w:val="both"/>
              <w:rPr>
                <w:rFonts w:ascii="Times New Roman" w:hAnsi="Times New Roman" w:cs="Times New Roman"/>
              </w:rPr>
            </w:pPr>
            <w:r w:rsidRPr="00282675">
              <w:rPr>
                <w:rFonts w:ascii="Times New Roman" w:hAnsi="Times New Roman" w:cs="Times New Roman"/>
              </w:rPr>
              <w:t>Р/с</w:t>
            </w:r>
          </w:p>
        </w:tc>
        <w:sdt>
          <w:sdtPr>
            <w:rPr>
              <w:rStyle w:val="AmberWorld"/>
              <w:rFonts w:cs="Times New Roman"/>
            </w:rPr>
            <w:id w:val="411431457"/>
            <w:placeholder>
              <w:docPart w:val="E0926CF5F9F4451B8CF2BF0DC0AFED21"/>
            </w:placeholder>
          </w:sdtPr>
          <w:sdtEndPr>
            <w:rPr>
              <w:rStyle w:val="a0"/>
              <w:rFonts w:asciiTheme="minorHAnsi" w:hAnsiTheme="minorHAnsi"/>
              <w:b w:val="0"/>
              <w:sz w:val="22"/>
            </w:rPr>
          </w:sdtEndPr>
          <w:sdtContent>
            <w:tc>
              <w:tcPr>
                <w:tcW w:w="6452" w:type="dxa"/>
                <w:gridSpan w:val="6"/>
                <w:vAlign w:val="center"/>
              </w:tcPr>
              <w:p w:rsidR="003D67C0" w:rsidRPr="00282675" w:rsidRDefault="003D67C0" w:rsidP="00F201B8">
                <w:pPr>
                  <w:jc w:val="right"/>
                  <w:rPr>
                    <w:rFonts w:ascii="Times New Roman" w:hAnsi="Times New Roman" w:cs="Times New Roman"/>
                  </w:rPr>
                </w:pPr>
                <w:r w:rsidRPr="00282675">
                  <w:rPr>
                    <w:rStyle w:val="AmberWorld"/>
                    <w:rFonts w:cs="Times New Roman"/>
                  </w:rPr>
                  <w:t>_______________________________</w:t>
                </w:r>
              </w:p>
            </w:tc>
          </w:sdtContent>
        </w:sdt>
      </w:tr>
      <w:tr w:rsidR="003D67C0" w:rsidRPr="00282675" w:rsidTr="00F201B8">
        <w:trPr>
          <w:jc w:val="center"/>
        </w:trPr>
        <w:tc>
          <w:tcPr>
            <w:tcW w:w="535" w:type="dxa"/>
            <w:vMerge/>
          </w:tcPr>
          <w:p w:rsidR="003D67C0" w:rsidRPr="00D844C9" w:rsidRDefault="003D67C0" w:rsidP="00F201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7" w:type="dxa"/>
            <w:gridSpan w:val="2"/>
            <w:vMerge/>
            <w:vAlign w:val="center"/>
          </w:tcPr>
          <w:p w:rsidR="003D67C0" w:rsidRPr="00D844C9" w:rsidRDefault="003D67C0" w:rsidP="00F2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Align w:val="center"/>
          </w:tcPr>
          <w:p w:rsidR="003D67C0" w:rsidRPr="00282675" w:rsidRDefault="003D67C0" w:rsidP="00F201B8">
            <w:pPr>
              <w:jc w:val="both"/>
              <w:rPr>
                <w:rFonts w:ascii="Times New Roman" w:hAnsi="Times New Roman" w:cs="Times New Roman"/>
              </w:rPr>
            </w:pPr>
            <w:r w:rsidRPr="00282675">
              <w:rPr>
                <w:rFonts w:ascii="Times New Roman" w:hAnsi="Times New Roman" w:cs="Times New Roman"/>
              </w:rPr>
              <w:t>К/с</w:t>
            </w:r>
          </w:p>
        </w:tc>
        <w:sdt>
          <w:sdtPr>
            <w:rPr>
              <w:rStyle w:val="AmberWorld"/>
              <w:rFonts w:cs="Times New Roman"/>
            </w:rPr>
            <w:id w:val="812142355"/>
            <w:placeholder>
              <w:docPart w:val="BFA957A2B64A4D34BD19FA435BA0F0EE"/>
            </w:placeholder>
          </w:sdtPr>
          <w:sdtEndPr>
            <w:rPr>
              <w:rStyle w:val="a0"/>
              <w:rFonts w:asciiTheme="minorHAnsi" w:hAnsiTheme="minorHAnsi"/>
              <w:b w:val="0"/>
              <w:sz w:val="22"/>
            </w:rPr>
          </w:sdtEndPr>
          <w:sdtContent>
            <w:sdt>
              <w:sdtPr>
                <w:rPr>
                  <w:rStyle w:val="AmberWorld"/>
                  <w:rFonts w:cs="Times New Roman"/>
                </w:rPr>
                <w:id w:val="758262318"/>
                <w:placeholder>
                  <w:docPart w:val="A82BDCD3B9714D52A568F94D6BC077F2"/>
                </w:placeholder>
              </w:sdtPr>
              <w:sdtEndPr>
                <w:rPr>
                  <w:rStyle w:val="a0"/>
                  <w:rFonts w:asciiTheme="minorHAnsi" w:hAnsiTheme="minorHAnsi"/>
                  <w:b w:val="0"/>
                  <w:sz w:val="22"/>
                </w:rPr>
              </w:sdtEndPr>
              <w:sdtContent>
                <w:tc>
                  <w:tcPr>
                    <w:tcW w:w="6452" w:type="dxa"/>
                    <w:gridSpan w:val="6"/>
                    <w:vAlign w:val="center"/>
                  </w:tcPr>
                  <w:p w:rsidR="003D67C0" w:rsidRPr="00282675" w:rsidRDefault="003D67C0" w:rsidP="00F201B8">
                    <w:pPr>
                      <w:jc w:val="right"/>
                      <w:rPr>
                        <w:rFonts w:ascii="Times New Roman" w:hAnsi="Times New Roman" w:cs="Times New Roman"/>
                      </w:rPr>
                    </w:pPr>
                    <w:r w:rsidRPr="00282675">
                      <w:rPr>
                        <w:rStyle w:val="AmberWorld"/>
                        <w:rFonts w:cs="Times New Roman"/>
                      </w:rPr>
                      <w:t>_</w:t>
                    </w:r>
                  </w:p>
                </w:tc>
              </w:sdtContent>
            </w:sdt>
          </w:sdtContent>
        </w:sdt>
      </w:tr>
      <w:tr w:rsidR="003D67C0" w:rsidRPr="00282675" w:rsidTr="00F201B8">
        <w:trPr>
          <w:jc w:val="center"/>
        </w:trPr>
        <w:tc>
          <w:tcPr>
            <w:tcW w:w="535" w:type="dxa"/>
            <w:vMerge/>
          </w:tcPr>
          <w:p w:rsidR="003D67C0" w:rsidRPr="00D844C9" w:rsidRDefault="003D67C0" w:rsidP="00F201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7" w:type="dxa"/>
            <w:gridSpan w:val="2"/>
            <w:vMerge/>
            <w:vAlign w:val="center"/>
          </w:tcPr>
          <w:p w:rsidR="003D67C0" w:rsidRPr="00D844C9" w:rsidRDefault="003D67C0" w:rsidP="00F2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Align w:val="center"/>
          </w:tcPr>
          <w:p w:rsidR="003D67C0" w:rsidRPr="00282675" w:rsidRDefault="003D67C0" w:rsidP="00F201B8">
            <w:pPr>
              <w:jc w:val="both"/>
              <w:rPr>
                <w:rFonts w:ascii="Times New Roman" w:hAnsi="Times New Roman" w:cs="Times New Roman"/>
              </w:rPr>
            </w:pPr>
            <w:r w:rsidRPr="00282675">
              <w:rPr>
                <w:rFonts w:ascii="Times New Roman" w:hAnsi="Times New Roman" w:cs="Times New Roman"/>
              </w:rPr>
              <w:t>БИК</w:t>
            </w:r>
          </w:p>
        </w:tc>
        <w:sdt>
          <w:sdtPr>
            <w:rPr>
              <w:rStyle w:val="AmberWorld"/>
              <w:rFonts w:cs="Times New Roman"/>
            </w:rPr>
            <w:id w:val="558822614"/>
            <w:placeholder>
              <w:docPart w:val="B8BAFFDAFF2B4EBFBDD36BCC08E5C43A"/>
            </w:placeholder>
          </w:sdtPr>
          <w:sdtEndPr>
            <w:rPr>
              <w:rStyle w:val="a0"/>
              <w:rFonts w:asciiTheme="minorHAnsi" w:hAnsiTheme="minorHAnsi"/>
              <w:b w:val="0"/>
              <w:sz w:val="22"/>
            </w:rPr>
          </w:sdtEndPr>
          <w:sdtContent>
            <w:sdt>
              <w:sdtPr>
                <w:rPr>
                  <w:rStyle w:val="AmberWorld"/>
                  <w:rFonts w:cs="Times New Roman"/>
                </w:rPr>
                <w:id w:val="1911044784"/>
                <w:placeholder>
                  <w:docPart w:val="CCA2FB89697B40F4B28B275952BA73AF"/>
                </w:placeholder>
              </w:sdtPr>
              <w:sdtEndPr>
                <w:rPr>
                  <w:rStyle w:val="a0"/>
                  <w:rFonts w:asciiTheme="minorHAnsi" w:hAnsiTheme="minorHAnsi"/>
                  <w:b w:val="0"/>
                  <w:sz w:val="22"/>
                </w:rPr>
              </w:sdtEndPr>
              <w:sdtContent>
                <w:sdt>
                  <w:sdtPr>
                    <w:rPr>
                      <w:rStyle w:val="AmberWorld"/>
                      <w:rFonts w:cs="Times New Roman"/>
                    </w:rPr>
                    <w:id w:val="-1774860711"/>
                    <w:placeholder>
                      <w:docPart w:val="C4F1C65EF33B46FAAE662C76DF080C14"/>
                    </w:placeholder>
                    <w:showingPlcHdr/>
                  </w:sdtPr>
                  <w:sdtEndPr>
                    <w:rPr>
                      <w:rStyle w:val="a0"/>
                      <w:rFonts w:asciiTheme="minorHAnsi" w:hAnsiTheme="minorHAnsi"/>
                      <w:b w:val="0"/>
                      <w:sz w:val="22"/>
                    </w:rPr>
                  </w:sdtEndPr>
                  <w:sdtContent>
                    <w:tc>
                      <w:tcPr>
                        <w:tcW w:w="6452" w:type="dxa"/>
                        <w:gridSpan w:val="6"/>
                        <w:vAlign w:val="center"/>
                      </w:tcPr>
                      <w:p w:rsidR="003D67C0" w:rsidRPr="00282675" w:rsidRDefault="003D67C0" w:rsidP="00F201B8">
                        <w:pPr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723BD5">
                          <w:rPr>
                            <w:rStyle w:val="aa"/>
                          </w:rPr>
                          <w:t>Место для ввода текста.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3D67C0" w:rsidRPr="00282675" w:rsidTr="00F201B8">
        <w:trPr>
          <w:jc w:val="center"/>
        </w:trPr>
        <w:tc>
          <w:tcPr>
            <w:tcW w:w="535" w:type="dxa"/>
            <w:vMerge/>
          </w:tcPr>
          <w:p w:rsidR="003D67C0" w:rsidRPr="00D844C9" w:rsidRDefault="003D67C0" w:rsidP="00F201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7" w:type="dxa"/>
            <w:gridSpan w:val="2"/>
            <w:vMerge/>
            <w:vAlign w:val="center"/>
          </w:tcPr>
          <w:p w:rsidR="003D67C0" w:rsidRPr="00D844C9" w:rsidRDefault="003D67C0" w:rsidP="00F2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Align w:val="center"/>
          </w:tcPr>
          <w:p w:rsidR="003D67C0" w:rsidRPr="00282675" w:rsidRDefault="003D67C0" w:rsidP="00F201B8">
            <w:pPr>
              <w:jc w:val="both"/>
              <w:rPr>
                <w:rFonts w:ascii="Times New Roman" w:hAnsi="Times New Roman" w:cs="Times New Roman"/>
              </w:rPr>
            </w:pPr>
            <w:r w:rsidRPr="00282675">
              <w:rPr>
                <w:rFonts w:ascii="Times New Roman" w:hAnsi="Times New Roman" w:cs="Times New Roman"/>
              </w:rPr>
              <w:t>Банк</w:t>
            </w:r>
          </w:p>
        </w:tc>
        <w:sdt>
          <w:sdtPr>
            <w:rPr>
              <w:rStyle w:val="AmberWorld"/>
              <w:rFonts w:cs="Times New Roman"/>
            </w:rPr>
            <w:id w:val="1113171204"/>
            <w:placeholder>
              <w:docPart w:val="18032D56339146D28C93F5F58012E783"/>
            </w:placeholder>
          </w:sdtPr>
          <w:sdtEndPr>
            <w:rPr>
              <w:rStyle w:val="a0"/>
              <w:rFonts w:asciiTheme="minorHAnsi" w:hAnsiTheme="minorHAnsi"/>
              <w:b w:val="0"/>
              <w:sz w:val="22"/>
            </w:rPr>
          </w:sdtEndPr>
          <w:sdtContent>
            <w:sdt>
              <w:sdtPr>
                <w:rPr>
                  <w:rStyle w:val="AmberWorld"/>
                  <w:rFonts w:cs="Times New Roman"/>
                </w:rPr>
                <w:id w:val="1812140742"/>
                <w:placeholder>
                  <w:docPart w:val="710EB9978E6A49199FFB62072C4F9E93"/>
                </w:placeholder>
              </w:sdtPr>
              <w:sdtEndPr>
                <w:rPr>
                  <w:rStyle w:val="a0"/>
                  <w:rFonts w:asciiTheme="minorHAnsi" w:hAnsiTheme="minorHAnsi"/>
                  <w:b w:val="0"/>
                  <w:sz w:val="22"/>
                </w:rPr>
              </w:sdtEndPr>
              <w:sdtContent>
                <w:sdt>
                  <w:sdtPr>
                    <w:rPr>
                      <w:rStyle w:val="AmberWorld"/>
                      <w:rFonts w:cs="Times New Roman"/>
                    </w:rPr>
                    <w:id w:val="1618789175"/>
                    <w:placeholder>
                      <w:docPart w:val="A3042B91162F4AB987BAD4CE57A78832"/>
                    </w:placeholder>
                  </w:sdtPr>
                  <w:sdtEndPr>
                    <w:rPr>
                      <w:rStyle w:val="a0"/>
                      <w:rFonts w:asciiTheme="minorHAnsi" w:hAnsiTheme="minorHAnsi"/>
                      <w:b w:val="0"/>
                      <w:sz w:val="22"/>
                    </w:rPr>
                  </w:sdtEndPr>
                  <w:sdtContent>
                    <w:tc>
                      <w:tcPr>
                        <w:tcW w:w="6452" w:type="dxa"/>
                        <w:gridSpan w:val="6"/>
                        <w:vAlign w:val="center"/>
                      </w:tcPr>
                      <w:p w:rsidR="003D67C0" w:rsidRPr="00282675" w:rsidRDefault="003D67C0" w:rsidP="00F201B8">
                        <w:pPr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Style w:val="AmberWorld"/>
                            <w:rFonts w:cs="Times New Roman"/>
                          </w:rPr>
                          <w:t>_</w:t>
                        </w:r>
                        <w:r w:rsidRPr="00282675">
                          <w:rPr>
                            <w:rStyle w:val="AmberWorld"/>
                            <w:rFonts w:cs="Times New Roman"/>
                          </w:rPr>
                          <w:t xml:space="preserve"> ______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3D67C0" w:rsidRPr="00282675" w:rsidTr="00F201B8">
        <w:trPr>
          <w:jc w:val="center"/>
        </w:trPr>
        <w:tc>
          <w:tcPr>
            <w:tcW w:w="535" w:type="dxa"/>
          </w:tcPr>
          <w:p w:rsidR="003D67C0" w:rsidRPr="00D844C9" w:rsidRDefault="003D67C0" w:rsidP="00F201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44C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727" w:type="dxa"/>
            <w:gridSpan w:val="2"/>
            <w:vAlign w:val="center"/>
          </w:tcPr>
          <w:p w:rsidR="003D67C0" w:rsidRPr="00D844C9" w:rsidRDefault="003D67C0" w:rsidP="00F201B8">
            <w:pPr>
              <w:rPr>
                <w:rFonts w:ascii="Times New Roman" w:hAnsi="Times New Roman" w:cs="Times New Roman"/>
              </w:rPr>
            </w:pPr>
            <w:r w:rsidRPr="00D844C9">
              <w:rPr>
                <w:rFonts w:ascii="Times New Roman" w:hAnsi="Times New Roman" w:cs="Times New Roman"/>
              </w:rPr>
              <w:t>Юр. адрес (с индексом):</w:t>
            </w:r>
          </w:p>
        </w:tc>
        <w:sdt>
          <w:sdtPr>
            <w:rPr>
              <w:rStyle w:val="AmberWorld"/>
              <w:rFonts w:cs="Times New Roman"/>
            </w:rPr>
            <w:id w:val="-332522722"/>
            <w:placeholder>
              <w:docPart w:val="84943A0EC77F436FBB0BB64F7435C0F0"/>
            </w:placeholder>
            <w:showingPlcHdr/>
          </w:sdtPr>
          <w:sdtEndPr>
            <w:rPr>
              <w:rStyle w:val="a0"/>
              <w:rFonts w:asciiTheme="minorHAnsi" w:hAnsiTheme="minorHAnsi"/>
              <w:b w:val="0"/>
              <w:sz w:val="22"/>
            </w:rPr>
          </w:sdtEndPr>
          <w:sdtContent>
            <w:tc>
              <w:tcPr>
                <w:tcW w:w="7078" w:type="dxa"/>
                <w:gridSpan w:val="7"/>
                <w:vAlign w:val="center"/>
              </w:tcPr>
              <w:p w:rsidR="003D67C0" w:rsidRPr="00282675" w:rsidRDefault="003D67C0" w:rsidP="00F201B8">
                <w:pPr>
                  <w:jc w:val="right"/>
                  <w:rPr>
                    <w:rFonts w:ascii="Times New Roman" w:hAnsi="Times New Roman" w:cs="Times New Roman"/>
                  </w:rPr>
                </w:pPr>
                <w:r w:rsidRPr="00723BD5">
                  <w:rPr>
                    <w:rStyle w:val="aa"/>
                  </w:rPr>
                  <w:t>Место для ввода текста.</w:t>
                </w:r>
              </w:p>
            </w:tc>
          </w:sdtContent>
        </w:sdt>
      </w:tr>
      <w:tr w:rsidR="003D67C0" w:rsidRPr="00282675" w:rsidTr="00F201B8">
        <w:trPr>
          <w:jc w:val="center"/>
        </w:trPr>
        <w:tc>
          <w:tcPr>
            <w:tcW w:w="535" w:type="dxa"/>
          </w:tcPr>
          <w:p w:rsidR="003D67C0" w:rsidRPr="00D844C9" w:rsidRDefault="003D67C0" w:rsidP="00F201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44C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727" w:type="dxa"/>
            <w:gridSpan w:val="2"/>
            <w:vAlign w:val="center"/>
          </w:tcPr>
          <w:p w:rsidR="003D67C0" w:rsidRPr="00D844C9" w:rsidRDefault="003D67C0" w:rsidP="00F201B8">
            <w:pPr>
              <w:rPr>
                <w:rFonts w:ascii="Times New Roman" w:hAnsi="Times New Roman" w:cs="Times New Roman"/>
              </w:rPr>
            </w:pPr>
            <w:r w:rsidRPr="00D844C9">
              <w:rPr>
                <w:rFonts w:ascii="Times New Roman" w:hAnsi="Times New Roman" w:cs="Times New Roman"/>
              </w:rPr>
              <w:t>Факт. адрес (с индексом):</w:t>
            </w:r>
          </w:p>
        </w:tc>
        <w:sdt>
          <w:sdtPr>
            <w:rPr>
              <w:rStyle w:val="AmberWorld"/>
              <w:rFonts w:cs="Times New Roman"/>
            </w:rPr>
            <w:id w:val="-791973960"/>
            <w:placeholder>
              <w:docPart w:val="F2BE93743D8641CF9BFF3E20A21F690F"/>
            </w:placeholder>
          </w:sdtPr>
          <w:sdtEndPr>
            <w:rPr>
              <w:rStyle w:val="a0"/>
              <w:rFonts w:asciiTheme="minorHAnsi" w:hAnsiTheme="minorHAnsi"/>
              <w:b w:val="0"/>
              <w:sz w:val="22"/>
            </w:rPr>
          </w:sdtEndPr>
          <w:sdtContent>
            <w:sdt>
              <w:sdtPr>
                <w:rPr>
                  <w:rStyle w:val="AmberWorld"/>
                  <w:rFonts w:cs="Times New Roman"/>
                </w:rPr>
                <w:id w:val="-2085828411"/>
                <w:placeholder>
                  <w:docPart w:val="EE4AD24D7F9845D687AAF0B2699A0F1B"/>
                </w:placeholder>
              </w:sdtPr>
              <w:sdtEndPr>
                <w:rPr>
                  <w:rStyle w:val="a0"/>
                  <w:rFonts w:asciiTheme="minorHAnsi" w:hAnsiTheme="minorHAnsi"/>
                  <w:b w:val="0"/>
                  <w:sz w:val="22"/>
                </w:rPr>
              </w:sdtEndPr>
              <w:sdtContent>
                <w:sdt>
                  <w:sdtPr>
                    <w:rPr>
                      <w:rStyle w:val="AmberWorld"/>
                      <w:rFonts w:cs="Times New Roman"/>
                    </w:rPr>
                    <w:id w:val="-1043053623"/>
                    <w:placeholder>
                      <w:docPart w:val="F2DBB7A60C174F9DA90FBA839B193C23"/>
                    </w:placeholder>
                  </w:sdtPr>
                  <w:sdtEndPr>
                    <w:rPr>
                      <w:rStyle w:val="a0"/>
                      <w:rFonts w:asciiTheme="minorHAnsi" w:hAnsiTheme="minorHAnsi"/>
                      <w:b w:val="0"/>
                      <w:sz w:val="22"/>
                    </w:rPr>
                  </w:sdtEndPr>
                  <w:sdtContent>
                    <w:tc>
                      <w:tcPr>
                        <w:tcW w:w="7078" w:type="dxa"/>
                        <w:gridSpan w:val="7"/>
                        <w:vAlign w:val="center"/>
                      </w:tcPr>
                      <w:p w:rsidR="003D67C0" w:rsidRPr="00282675" w:rsidRDefault="003D67C0" w:rsidP="00F201B8">
                        <w:pPr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Style w:val="AmberWorld"/>
                            <w:rFonts w:cs="Times New Roman"/>
                          </w:rPr>
                          <w:t>_</w:t>
                        </w:r>
                        <w:r>
                          <w:rPr>
                            <w:rStyle w:val="AmberWorld"/>
                            <w:rFonts w:cs="Times New Roman"/>
                            <w:u w:val="single"/>
                          </w:rPr>
                          <w:t xml:space="preserve">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3D67C0" w:rsidRPr="00282675" w:rsidTr="00F201B8">
        <w:trPr>
          <w:jc w:val="center"/>
        </w:trPr>
        <w:tc>
          <w:tcPr>
            <w:tcW w:w="535" w:type="dxa"/>
            <w:vMerge w:val="restart"/>
          </w:tcPr>
          <w:p w:rsidR="003D67C0" w:rsidRPr="00D844C9" w:rsidRDefault="003D67C0" w:rsidP="00F201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44C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061" w:type="dxa"/>
            <w:vAlign w:val="center"/>
          </w:tcPr>
          <w:p w:rsidR="003D67C0" w:rsidRPr="00D844C9" w:rsidRDefault="003D67C0" w:rsidP="00F201B8">
            <w:pPr>
              <w:jc w:val="both"/>
              <w:rPr>
                <w:rFonts w:ascii="Times New Roman" w:hAnsi="Times New Roman" w:cs="Times New Roman"/>
              </w:rPr>
            </w:pPr>
            <w:r w:rsidRPr="00D844C9">
              <w:rPr>
                <w:rFonts w:ascii="Times New Roman" w:hAnsi="Times New Roman" w:cs="Times New Roman"/>
              </w:rPr>
              <w:t>Телефон</w:t>
            </w:r>
          </w:p>
        </w:tc>
        <w:sdt>
          <w:sdtPr>
            <w:rPr>
              <w:rStyle w:val="AmberWorld"/>
              <w:rFonts w:cs="Times New Roman"/>
            </w:rPr>
            <w:id w:val="-2021770170"/>
            <w:placeholder>
              <w:docPart w:val="A57772B23BD94D4791258DF60CB83B93"/>
            </w:placeholder>
          </w:sdtPr>
          <w:sdtEndPr>
            <w:rPr>
              <w:rStyle w:val="a0"/>
              <w:rFonts w:asciiTheme="minorHAnsi" w:hAnsiTheme="minorHAnsi"/>
              <w:b w:val="0"/>
              <w:sz w:val="22"/>
            </w:rPr>
          </w:sdtEndPr>
          <w:sdtContent>
            <w:tc>
              <w:tcPr>
                <w:tcW w:w="3517" w:type="dxa"/>
                <w:gridSpan w:val="3"/>
                <w:vAlign w:val="center"/>
              </w:tcPr>
              <w:p w:rsidR="003D67C0" w:rsidRPr="00282675" w:rsidRDefault="003D67C0" w:rsidP="00F201B8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282675">
                  <w:rPr>
                    <w:rStyle w:val="AmberWorld"/>
                    <w:rFonts w:cs="Times New Roman"/>
                  </w:rPr>
                  <w:t>___________________________</w:t>
                </w:r>
              </w:p>
            </w:tc>
          </w:sdtContent>
        </w:sdt>
        <w:tc>
          <w:tcPr>
            <w:tcW w:w="1226" w:type="dxa"/>
            <w:vAlign w:val="center"/>
          </w:tcPr>
          <w:p w:rsidR="003D67C0" w:rsidRPr="00282675" w:rsidRDefault="003D67C0" w:rsidP="00F201B8">
            <w:pPr>
              <w:jc w:val="both"/>
              <w:rPr>
                <w:rFonts w:ascii="Times New Roman" w:hAnsi="Times New Roman" w:cs="Times New Roman"/>
              </w:rPr>
            </w:pPr>
            <w:r w:rsidRPr="00282675">
              <w:rPr>
                <w:rFonts w:ascii="Times New Roman" w:hAnsi="Times New Roman" w:cs="Times New Roman"/>
              </w:rPr>
              <w:t>Факс</w:t>
            </w:r>
          </w:p>
        </w:tc>
        <w:sdt>
          <w:sdtPr>
            <w:rPr>
              <w:rStyle w:val="AmberWorld"/>
              <w:rFonts w:cs="Times New Roman"/>
            </w:rPr>
            <w:id w:val="-1118830370"/>
            <w:placeholder>
              <w:docPart w:val="244D3C3806EC4CB78DAEFED1DAF269B3"/>
            </w:placeholder>
          </w:sdtPr>
          <w:sdtEndPr>
            <w:rPr>
              <w:rStyle w:val="a0"/>
              <w:rFonts w:asciiTheme="minorHAnsi" w:hAnsiTheme="minorHAnsi"/>
              <w:b w:val="0"/>
              <w:sz w:val="22"/>
            </w:rPr>
          </w:sdtEndPr>
          <w:sdtContent>
            <w:sdt>
              <w:sdtPr>
                <w:rPr>
                  <w:rStyle w:val="AmberWorld"/>
                  <w:rFonts w:cs="Times New Roman"/>
                </w:rPr>
                <w:id w:val="236755675"/>
                <w:placeholder>
                  <w:docPart w:val="3CB20FACC4C542ABB732F0D80D643823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b w:val="0"/>
                  <w:sz w:val="22"/>
                </w:rPr>
              </w:sdtEndPr>
              <w:sdtContent>
                <w:tc>
                  <w:tcPr>
                    <w:tcW w:w="4001" w:type="dxa"/>
                    <w:gridSpan w:val="4"/>
                    <w:vAlign w:val="center"/>
                  </w:tcPr>
                  <w:p w:rsidR="003D67C0" w:rsidRPr="00282675" w:rsidRDefault="003D67C0" w:rsidP="00F201B8">
                    <w:pPr>
                      <w:jc w:val="right"/>
                      <w:rPr>
                        <w:rFonts w:ascii="Times New Roman" w:hAnsi="Times New Roman" w:cs="Times New Roman"/>
                      </w:rPr>
                    </w:pPr>
                    <w:r w:rsidRPr="00723BD5">
                      <w:rPr>
                        <w:rStyle w:val="aa"/>
                      </w:rPr>
                      <w:t>Место для ввода текста.</w:t>
                    </w:r>
                  </w:p>
                </w:tc>
              </w:sdtContent>
            </w:sdt>
          </w:sdtContent>
        </w:sdt>
      </w:tr>
      <w:tr w:rsidR="003D67C0" w:rsidRPr="00282675" w:rsidTr="00F201B8">
        <w:trPr>
          <w:jc w:val="center"/>
        </w:trPr>
        <w:tc>
          <w:tcPr>
            <w:tcW w:w="535" w:type="dxa"/>
            <w:vMerge/>
          </w:tcPr>
          <w:p w:rsidR="003D67C0" w:rsidRPr="00D844C9" w:rsidRDefault="003D67C0" w:rsidP="00F201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1" w:type="dxa"/>
            <w:vAlign w:val="center"/>
          </w:tcPr>
          <w:p w:rsidR="003D67C0" w:rsidRPr="00D844C9" w:rsidRDefault="003D67C0" w:rsidP="00F201B8">
            <w:pPr>
              <w:jc w:val="both"/>
              <w:rPr>
                <w:rFonts w:ascii="Times New Roman" w:hAnsi="Times New Roman" w:cs="Times New Roman"/>
              </w:rPr>
            </w:pPr>
            <w:r w:rsidRPr="00D844C9">
              <w:rPr>
                <w:rFonts w:ascii="Times New Roman" w:hAnsi="Times New Roman" w:cs="Times New Roman"/>
              </w:rPr>
              <w:t>E-</w:t>
            </w:r>
            <w:proofErr w:type="spellStart"/>
            <w:r w:rsidRPr="00D844C9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sdt>
          <w:sdtPr>
            <w:rPr>
              <w:rStyle w:val="AmberWorld"/>
              <w:rFonts w:cs="Times New Roman"/>
            </w:rPr>
            <w:id w:val="-477236813"/>
            <w:placeholder>
              <w:docPart w:val="50FB1F52A02343FB9F4F3324E6C1A90D"/>
            </w:placeholder>
          </w:sdtPr>
          <w:sdtEndPr>
            <w:rPr>
              <w:rStyle w:val="a0"/>
              <w:rFonts w:asciiTheme="minorHAnsi" w:hAnsiTheme="minorHAnsi"/>
              <w:b w:val="0"/>
              <w:sz w:val="22"/>
            </w:rPr>
          </w:sdtEndPr>
          <w:sdtContent>
            <w:sdt>
              <w:sdtPr>
                <w:rPr>
                  <w:rStyle w:val="AmberWorld"/>
                  <w:rFonts w:cs="Times New Roman"/>
                </w:rPr>
                <w:id w:val="756330980"/>
                <w:placeholder>
                  <w:docPart w:val="DB30526C217F453C929C0422A6EA0DDE"/>
                </w:placeholder>
              </w:sdtPr>
              <w:sdtEndPr>
                <w:rPr>
                  <w:rStyle w:val="a0"/>
                  <w:rFonts w:asciiTheme="minorHAnsi" w:hAnsiTheme="minorHAnsi"/>
                  <w:b w:val="0"/>
                  <w:sz w:val="22"/>
                </w:rPr>
              </w:sdtEndPr>
              <w:sdtContent>
                <w:tc>
                  <w:tcPr>
                    <w:tcW w:w="3517" w:type="dxa"/>
                    <w:gridSpan w:val="3"/>
                    <w:vAlign w:val="center"/>
                  </w:tcPr>
                  <w:p w:rsidR="003D67C0" w:rsidRPr="00282675" w:rsidRDefault="003D67C0" w:rsidP="00F201B8">
                    <w:pPr>
                      <w:jc w:val="both"/>
                      <w:rPr>
                        <w:rFonts w:ascii="Times New Roman" w:hAnsi="Times New Roman" w:cs="Times New Roman"/>
                      </w:rPr>
                    </w:pPr>
                    <w:r w:rsidRPr="00282675">
                      <w:rPr>
                        <w:rStyle w:val="AmberWorld"/>
                        <w:rFonts w:cs="Times New Roman"/>
                      </w:rPr>
                      <w:t>__ _____________</w:t>
                    </w:r>
                  </w:p>
                </w:tc>
              </w:sdtContent>
            </w:sdt>
          </w:sdtContent>
        </w:sdt>
        <w:tc>
          <w:tcPr>
            <w:tcW w:w="1226" w:type="dxa"/>
            <w:vAlign w:val="center"/>
          </w:tcPr>
          <w:p w:rsidR="003D67C0" w:rsidRPr="00282675" w:rsidRDefault="003D67C0" w:rsidP="00F201B8">
            <w:pPr>
              <w:jc w:val="both"/>
              <w:rPr>
                <w:rFonts w:ascii="Times New Roman" w:hAnsi="Times New Roman" w:cs="Times New Roman"/>
              </w:rPr>
            </w:pPr>
            <w:r w:rsidRPr="00282675">
              <w:rPr>
                <w:rFonts w:ascii="Times New Roman" w:hAnsi="Times New Roman" w:cs="Times New Roman"/>
                <w:lang w:val="en-US"/>
              </w:rPr>
              <w:t>Web</w:t>
            </w:r>
            <w:r w:rsidRPr="00282675">
              <w:rPr>
                <w:rFonts w:ascii="Times New Roman" w:hAnsi="Times New Roman" w:cs="Times New Roman"/>
              </w:rPr>
              <w:t>-сайт</w:t>
            </w:r>
          </w:p>
        </w:tc>
        <w:sdt>
          <w:sdtPr>
            <w:rPr>
              <w:rStyle w:val="AmberWorld"/>
              <w:rFonts w:cs="Times New Roman"/>
            </w:rPr>
            <w:id w:val="-404610351"/>
            <w:placeholder>
              <w:docPart w:val="3F3AFBB114624106BC26C6048C1888EB"/>
            </w:placeholder>
          </w:sdtPr>
          <w:sdtEndPr>
            <w:rPr>
              <w:rStyle w:val="a0"/>
              <w:rFonts w:asciiTheme="minorHAnsi" w:hAnsiTheme="minorHAnsi"/>
              <w:b w:val="0"/>
              <w:sz w:val="22"/>
            </w:rPr>
          </w:sdtEndPr>
          <w:sdtContent>
            <w:sdt>
              <w:sdtPr>
                <w:rPr>
                  <w:rStyle w:val="AmberWorld"/>
                  <w:rFonts w:cs="Times New Roman"/>
                </w:rPr>
                <w:id w:val="-275871674"/>
                <w:showingPlcHdr/>
              </w:sdtPr>
              <w:sdtEndPr>
                <w:rPr>
                  <w:rStyle w:val="a0"/>
                  <w:rFonts w:asciiTheme="minorHAnsi" w:hAnsiTheme="minorHAnsi"/>
                  <w:b w:val="0"/>
                  <w:sz w:val="22"/>
                </w:rPr>
              </w:sdtEndPr>
              <w:sdtContent>
                <w:tc>
                  <w:tcPr>
                    <w:tcW w:w="4001" w:type="dxa"/>
                    <w:gridSpan w:val="4"/>
                    <w:vAlign w:val="center"/>
                  </w:tcPr>
                  <w:p w:rsidR="003D67C0" w:rsidRPr="00282675" w:rsidRDefault="003D67C0" w:rsidP="00F201B8">
                    <w:pPr>
                      <w:jc w:val="right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Style w:val="AmberWorld"/>
                        <w:rFonts w:cs="Times New Roman"/>
                      </w:rPr>
                      <w:t xml:space="preserve">     </w:t>
                    </w:r>
                  </w:p>
                </w:tc>
              </w:sdtContent>
            </w:sdt>
          </w:sdtContent>
        </w:sdt>
      </w:tr>
      <w:tr w:rsidR="003D67C0" w:rsidRPr="00282675" w:rsidTr="00F201B8">
        <w:trPr>
          <w:jc w:val="center"/>
        </w:trPr>
        <w:tc>
          <w:tcPr>
            <w:tcW w:w="535" w:type="dxa"/>
          </w:tcPr>
          <w:p w:rsidR="003D67C0" w:rsidRPr="00D844C9" w:rsidRDefault="003D67C0" w:rsidP="00F201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44C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353" w:type="dxa"/>
            <w:gridSpan w:val="3"/>
            <w:vAlign w:val="center"/>
          </w:tcPr>
          <w:p w:rsidR="003D67C0" w:rsidRPr="00D844C9" w:rsidRDefault="003D67C0" w:rsidP="00F201B8">
            <w:pPr>
              <w:rPr>
                <w:rFonts w:ascii="Times New Roman" w:hAnsi="Times New Roman" w:cs="Times New Roman"/>
              </w:rPr>
            </w:pPr>
            <w:r w:rsidRPr="00D844C9">
              <w:rPr>
                <w:rFonts w:ascii="Times New Roman" w:hAnsi="Times New Roman" w:cs="Times New Roman"/>
              </w:rPr>
              <w:t>ФИО и должность руководителя организации</w:t>
            </w:r>
          </w:p>
        </w:tc>
        <w:sdt>
          <w:sdtPr>
            <w:rPr>
              <w:rStyle w:val="AmberWorld"/>
              <w:rFonts w:cs="Times New Roman"/>
            </w:rPr>
            <w:id w:val="-796220990"/>
          </w:sdtPr>
          <w:sdtEndPr>
            <w:rPr>
              <w:rStyle w:val="a0"/>
              <w:rFonts w:asciiTheme="minorHAnsi" w:hAnsiTheme="minorHAnsi"/>
              <w:b w:val="0"/>
              <w:sz w:val="22"/>
            </w:rPr>
          </w:sdtEndPr>
          <w:sdtContent>
            <w:tc>
              <w:tcPr>
                <w:tcW w:w="6452" w:type="dxa"/>
                <w:gridSpan w:val="6"/>
                <w:vAlign w:val="center"/>
              </w:tcPr>
              <w:p w:rsidR="003D67C0" w:rsidRPr="00282675" w:rsidRDefault="003D67C0" w:rsidP="00F201B8">
                <w:pPr>
                  <w:jc w:val="right"/>
                  <w:rPr>
                    <w:rFonts w:ascii="Times New Roman" w:hAnsi="Times New Roman" w:cs="Times New Roman"/>
                  </w:rPr>
                </w:pPr>
                <w:r w:rsidRPr="00AF5703">
                  <w:rPr>
                    <w:rStyle w:val="AmberWorld"/>
                    <w:rFonts w:cs="Times New Roman"/>
                  </w:rPr>
                  <w:t>_________</w:t>
                </w:r>
              </w:p>
            </w:tc>
          </w:sdtContent>
        </w:sdt>
      </w:tr>
      <w:tr w:rsidR="003D67C0" w:rsidRPr="00282675" w:rsidTr="00F201B8">
        <w:trPr>
          <w:jc w:val="center"/>
        </w:trPr>
        <w:tc>
          <w:tcPr>
            <w:tcW w:w="535" w:type="dxa"/>
            <w:vMerge w:val="restart"/>
          </w:tcPr>
          <w:p w:rsidR="003D67C0" w:rsidRPr="00D844C9" w:rsidRDefault="003D67C0" w:rsidP="00F201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44C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353" w:type="dxa"/>
            <w:gridSpan w:val="3"/>
            <w:vMerge w:val="restart"/>
            <w:vAlign w:val="center"/>
          </w:tcPr>
          <w:p w:rsidR="003D67C0" w:rsidRPr="00D844C9" w:rsidRDefault="003D67C0" w:rsidP="00F201B8">
            <w:pPr>
              <w:rPr>
                <w:rFonts w:ascii="Times New Roman" w:hAnsi="Times New Roman" w:cs="Times New Roman"/>
              </w:rPr>
            </w:pPr>
            <w:r w:rsidRPr="00D844C9">
              <w:rPr>
                <w:rFonts w:ascii="Times New Roman" w:hAnsi="Times New Roman" w:cs="Times New Roman"/>
              </w:rPr>
              <w:t>Ответственный за арендуемую площадь</w:t>
            </w:r>
          </w:p>
        </w:tc>
        <w:tc>
          <w:tcPr>
            <w:tcW w:w="1225" w:type="dxa"/>
            <w:vAlign w:val="center"/>
          </w:tcPr>
          <w:p w:rsidR="003D67C0" w:rsidRPr="00282675" w:rsidRDefault="003D67C0" w:rsidP="00F201B8">
            <w:pPr>
              <w:rPr>
                <w:rFonts w:ascii="Times New Roman" w:hAnsi="Times New Roman" w:cs="Times New Roman"/>
              </w:rPr>
            </w:pPr>
            <w:r w:rsidRPr="00282675">
              <w:rPr>
                <w:rFonts w:ascii="Times New Roman" w:hAnsi="Times New Roman" w:cs="Times New Roman"/>
              </w:rPr>
              <w:t>ФИО</w:t>
            </w:r>
          </w:p>
        </w:tc>
        <w:sdt>
          <w:sdtPr>
            <w:rPr>
              <w:rStyle w:val="AmberWorld"/>
              <w:rFonts w:cs="Times New Roman"/>
            </w:rPr>
            <w:id w:val="-1333592022"/>
          </w:sdtPr>
          <w:sdtEndPr>
            <w:rPr>
              <w:rStyle w:val="a0"/>
              <w:rFonts w:asciiTheme="minorHAnsi" w:hAnsiTheme="minorHAnsi"/>
              <w:b w:val="0"/>
              <w:sz w:val="22"/>
            </w:rPr>
          </w:sdtEndPr>
          <w:sdtContent>
            <w:tc>
              <w:tcPr>
                <w:tcW w:w="5227" w:type="dxa"/>
                <w:gridSpan w:val="5"/>
                <w:vAlign w:val="center"/>
              </w:tcPr>
              <w:p w:rsidR="003D67C0" w:rsidRPr="00282675" w:rsidRDefault="003D67C0" w:rsidP="00F201B8">
                <w:pPr>
                  <w:jc w:val="right"/>
                  <w:rPr>
                    <w:rFonts w:ascii="Times New Roman" w:hAnsi="Times New Roman" w:cs="Times New Roman"/>
                  </w:rPr>
                </w:pPr>
                <w:r w:rsidRPr="00282675">
                  <w:rPr>
                    <w:rStyle w:val="AmberWorld"/>
                    <w:rFonts w:cs="Times New Roman"/>
                  </w:rPr>
                  <w:t>_</w:t>
                </w:r>
                <w:r>
                  <w:rPr>
                    <w:rStyle w:val="AmberWorld"/>
                    <w:rFonts w:cs="Times New Roman"/>
                  </w:rPr>
                  <w:t>_</w:t>
                </w:r>
                <w:r w:rsidRPr="00282675">
                  <w:rPr>
                    <w:rStyle w:val="AmberWorld"/>
                    <w:rFonts w:cs="Times New Roman"/>
                  </w:rPr>
                  <w:t>_______________</w:t>
                </w:r>
              </w:p>
            </w:tc>
          </w:sdtContent>
        </w:sdt>
      </w:tr>
      <w:tr w:rsidR="003D67C0" w:rsidRPr="00282675" w:rsidTr="00F201B8">
        <w:trPr>
          <w:jc w:val="center"/>
        </w:trPr>
        <w:tc>
          <w:tcPr>
            <w:tcW w:w="535" w:type="dxa"/>
            <w:vMerge/>
          </w:tcPr>
          <w:p w:rsidR="003D67C0" w:rsidRPr="00D844C9" w:rsidRDefault="003D67C0" w:rsidP="00F20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3" w:type="dxa"/>
            <w:gridSpan w:val="3"/>
            <w:vMerge/>
            <w:vAlign w:val="center"/>
          </w:tcPr>
          <w:p w:rsidR="003D67C0" w:rsidRPr="00D844C9" w:rsidRDefault="003D67C0" w:rsidP="00F2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Align w:val="center"/>
          </w:tcPr>
          <w:p w:rsidR="003D67C0" w:rsidRPr="00282675" w:rsidRDefault="003D67C0" w:rsidP="00F201B8">
            <w:pPr>
              <w:rPr>
                <w:rFonts w:ascii="Times New Roman" w:hAnsi="Times New Roman" w:cs="Times New Roman"/>
              </w:rPr>
            </w:pPr>
            <w:r w:rsidRPr="00282675">
              <w:rPr>
                <w:rFonts w:ascii="Times New Roman" w:hAnsi="Times New Roman" w:cs="Times New Roman"/>
              </w:rPr>
              <w:t>Телефон</w:t>
            </w:r>
          </w:p>
        </w:tc>
        <w:sdt>
          <w:sdtPr>
            <w:rPr>
              <w:rStyle w:val="AmberWorld"/>
              <w:rFonts w:cs="Times New Roman"/>
            </w:rPr>
            <w:id w:val="-1700387135"/>
          </w:sdtPr>
          <w:sdtEndPr>
            <w:rPr>
              <w:rStyle w:val="a0"/>
              <w:rFonts w:asciiTheme="minorHAnsi" w:hAnsiTheme="minorHAnsi"/>
              <w:b w:val="0"/>
              <w:sz w:val="22"/>
            </w:rPr>
          </w:sdtEndPr>
          <w:sdtContent>
            <w:sdt>
              <w:sdtPr>
                <w:rPr>
                  <w:rStyle w:val="AmberWorld"/>
                  <w:rFonts w:cs="Times New Roman"/>
                </w:rPr>
                <w:id w:val="-1771468936"/>
                <w:showingPlcHdr/>
              </w:sdtPr>
              <w:sdtEndPr>
                <w:rPr>
                  <w:rStyle w:val="a0"/>
                  <w:rFonts w:asciiTheme="minorHAnsi" w:hAnsiTheme="minorHAnsi"/>
                  <w:b w:val="0"/>
                  <w:sz w:val="22"/>
                </w:rPr>
              </w:sdtEndPr>
              <w:sdtContent>
                <w:tc>
                  <w:tcPr>
                    <w:tcW w:w="5227" w:type="dxa"/>
                    <w:gridSpan w:val="5"/>
                    <w:vAlign w:val="center"/>
                  </w:tcPr>
                  <w:p w:rsidR="003D67C0" w:rsidRPr="00282675" w:rsidRDefault="003D67C0" w:rsidP="00F201B8">
                    <w:pPr>
                      <w:jc w:val="right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Style w:val="AmberWorld"/>
                        <w:rFonts w:cs="Times New Roman"/>
                      </w:rPr>
                      <w:t xml:space="preserve">     </w:t>
                    </w:r>
                  </w:p>
                </w:tc>
              </w:sdtContent>
            </w:sdt>
          </w:sdtContent>
        </w:sdt>
      </w:tr>
      <w:tr w:rsidR="003D67C0" w:rsidRPr="00282675" w:rsidTr="00F201B8">
        <w:trPr>
          <w:jc w:val="center"/>
        </w:trPr>
        <w:tc>
          <w:tcPr>
            <w:tcW w:w="535" w:type="dxa"/>
          </w:tcPr>
          <w:p w:rsidR="003D67C0" w:rsidRPr="00D844C9" w:rsidRDefault="003D67C0" w:rsidP="00F201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44C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397" w:type="dxa"/>
            <w:gridSpan w:val="8"/>
            <w:vAlign w:val="center"/>
          </w:tcPr>
          <w:p w:rsidR="003D67C0" w:rsidRPr="00D844C9" w:rsidRDefault="003D67C0" w:rsidP="00F201B8">
            <w:pPr>
              <w:rPr>
                <w:rFonts w:ascii="Times New Roman" w:hAnsi="Times New Roman" w:cs="Times New Roman"/>
              </w:rPr>
            </w:pPr>
            <w:r w:rsidRPr="00D844C9">
              <w:rPr>
                <w:rFonts w:ascii="Times New Roman" w:hAnsi="Times New Roman" w:cs="Times New Roman"/>
              </w:rPr>
              <w:t xml:space="preserve">Регистрационный взнос (обязателен 1 взнос от каждой компании – участника): размещение информации об Экспоненте в официальном каталоге Форума; экземпляр каталога Форума; размещение информации об Экспоненте на сайте Форума; организационные расходы, аккредитация, разовые пропуска на въезд-выезд, </w:t>
            </w:r>
            <w:proofErr w:type="spellStart"/>
            <w:r w:rsidRPr="00D844C9">
              <w:rPr>
                <w:rFonts w:ascii="Times New Roman" w:hAnsi="Times New Roman" w:cs="Times New Roman"/>
              </w:rPr>
              <w:t>бейджи</w:t>
            </w:r>
            <w:proofErr w:type="spellEnd"/>
            <w:r w:rsidRPr="00D844C9">
              <w:rPr>
                <w:rFonts w:ascii="Times New Roman" w:hAnsi="Times New Roman" w:cs="Times New Roman"/>
              </w:rPr>
              <w:t xml:space="preserve"> из расчета 2 на 6 м</w:t>
            </w:r>
            <w:r w:rsidRPr="00D844C9">
              <w:rPr>
                <w:rFonts w:ascii="Times New Roman" w:hAnsi="Times New Roman" w:cs="Times New Roman"/>
                <w:vertAlign w:val="superscript"/>
              </w:rPr>
              <w:t>2</w:t>
            </w:r>
            <w:r w:rsidRPr="00D844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8" w:type="dxa"/>
            <w:vAlign w:val="center"/>
          </w:tcPr>
          <w:p w:rsidR="003D67C0" w:rsidRPr="00282675" w:rsidRDefault="003D67C0" w:rsidP="00F201B8">
            <w:pPr>
              <w:jc w:val="center"/>
              <w:rPr>
                <w:rFonts w:ascii="Times New Roman" w:hAnsi="Times New Roman" w:cs="Times New Roman"/>
              </w:rPr>
            </w:pPr>
            <w:r w:rsidRPr="00282675">
              <w:rPr>
                <w:rFonts w:ascii="Times New Roman" w:hAnsi="Times New Roman" w:cs="Times New Roman"/>
              </w:rPr>
              <w:t>5000 руб.</w:t>
            </w:r>
          </w:p>
        </w:tc>
      </w:tr>
      <w:tr w:rsidR="003D67C0" w:rsidRPr="00282675" w:rsidTr="00F201B8">
        <w:trPr>
          <w:jc w:val="center"/>
        </w:trPr>
        <w:tc>
          <w:tcPr>
            <w:tcW w:w="535" w:type="dxa"/>
            <w:vMerge w:val="restart"/>
          </w:tcPr>
          <w:p w:rsidR="003D67C0" w:rsidRPr="00D844C9" w:rsidRDefault="003D67C0" w:rsidP="00F201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44C9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727" w:type="dxa"/>
            <w:gridSpan w:val="2"/>
            <w:vMerge w:val="restart"/>
            <w:vAlign w:val="center"/>
          </w:tcPr>
          <w:p w:rsidR="003D67C0" w:rsidRPr="00D844C9" w:rsidRDefault="003D67C0" w:rsidP="00F201B8">
            <w:pPr>
              <w:rPr>
                <w:rFonts w:ascii="Times New Roman" w:hAnsi="Times New Roman" w:cs="Times New Roman"/>
              </w:rPr>
            </w:pPr>
            <w:r w:rsidRPr="00D844C9">
              <w:rPr>
                <w:rFonts w:ascii="Times New Roman" w:hAnsi="Times New Roman" w:cs="Times New Roman"/>
              </w:rPr>
              <w:t>Аренда необорудованной площади без застройки</w:t>
            </w:r>
          </w:p>
          <w:p w:rsidR="003D67C0" w:rsidRPr="00D844C9" w:rsidRDefault="003D67C0" w:rsidP="00F201B8">
            <w:pPr>
              <w:rPr>
                <w:rFonts w:ascii="Times New Roman" w:hAnsi="Times New Roman" w:cs="Times New Roman"/>
              </w:rPr>
            </w:pPr>
            <w:r w:rsidRPr="00D844C9">
              <w:rPr>
                <w:rFonts w:ascii="Times New Roman" w:hAnsi="Times New Roman" w:cs="Times New Roman"/>
              </w:rPr>
              <w:t>5000 руб./ кв. м</w:t>
            </w:r>
          </w:p>
        </w:tc>
        <w:tc>
          <w:tcPr>
            <w:tcW w:w="626" w:type="dxa"/>
            <w:vMerge w:val="restart"/>
            <w:vAlign w:val="center"/>
          </w:tcPr>
          <w:p w:rsidR="003D67C0" w:rsidRPr="00282675" w:rsidRDefault="003D67C0" w:rsidP="00F201B8">
            <w:pPr>
              <w:jc w:val="center"/>
              <w:rPr>
                <w:rStyle w:val="AmberWorld"/>
                <w:rFonts w:cs="Times New Roman"/>
              </w:rPr>
            </w:pPr>
          </w:p>
          <w:p w:rsidR="003D67C0" w:rsidRPr="00282675" w:rsidRDefault="003D67C0" w:rsidP="00F201B8">
            <w:pPr>
              <w:jc w:val="center"/>
              <w:rPr>
                <w:rStyle w:val="AmberWorld"/>
                <w:rFonts w:cs="Times New Roman"/>
              </w:rPr>
            </w:pPr>
          </w:p>
          <w:sdt>
            <w:sdtPr>
              <w:rPr>
                <w:rStyle w:val="AmberWorld"/>
                <w:rFonts w:cs="Times New Roman"/>
              </w:rPr>
              <w:id w:val="-602723836"/>
            </w:sdtPr>
            <w:sdtEndPr>
              <w:rPr>
                <w:rStyle w:val="AmberWorld"/>
              </w:rPr>
            </w:sdtEndPr>
            <w:sdtContent>
              <w:p w:rsidR="003D67C0" w:rsidRPr="00282675" w:rsidRDefault="003D67C0" w:rsidP="00F201B8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82675">
                  <w:rPr>
                    <w:rStyle w:val="AmberWorld"/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5044" w:type="dxa"/>
            <w:gridSpan w:val="5"/>
            <w:vAlign w:val="center"/>
          </w:tcPr>
          <w:p w:rsidR="003D67C0" w:rsidRPr="00282675" w:rsidRDefault="003D67C0" w:rsidP="00F201B8">
            <w:pPr>
              <w:rPr>
                <w:rFonts w:ascii="Times New Roman" w:hAnsi="Times New Roman" w:cs="Times New Roman"/>
              </w:rPr>
            </w:pPr>
            <w:r w:rsidRPr="00282675">
              <w:rPr>
                <w:rFonts w:ascii="Times New Roman" w:hAnsi="Times New Roman" w:cs="Times New Roman"/>
              </w:rPr>
              <w:t xml:space="preserve">Минимум </w:t>
            </w:r>
            <w:r>
              <w:rPr>
                <w:rFonts w:ascii="Times New Roman" w:hAnsi="Times New Roman" w:cs="Times New Roman"/>
              </w:rPr>
              <w:t>2</w:t>
            </w:r>
            <w:r w:rsidRPr="00282675">
              <w:rPr>
                <w:rFonts w:ascii="Times New Roman" w:hAnsi="Times New Roman" w:cs="Times New Roman"/>
              </w:rPr>
              <w:t xml:space="preserve"> кв. м</w:t>
            </w:r>
          </w:p>
        </w:tc>
        <w:tc>
          <w:tcPr>
            <w:tcW w:w="1408" w:type="dxa"/>
            <w:vAlign w:val="center"/>
          </w:tcPr>
          <w:p w:rsidR="003D67C0" w:rsidRPr="00282675" w:rsidRDefault="003D67C0" w:rsidP="00F201B8">
            <w:pPr>
              <w:jc w:val="center"/>
              <w:rPr>
                <w:rFonts w:ascii="Times New Roman" w:hAnsi="Times New Roman" w:cs="Times New Roman"/>
              </w:rPr>
            </w:pPr>
            <w:r w:rsidRPr="00282675">
              <w:rPr>
                <w:rFonts w:ascii="Times New Roman" w:hAnsi="Times New Roman" w:cs="Times New Roman"/>
              </w:rPr>
              <w:t>Сумма, руб.</w:t>
            </w:r>
          </w:p>
        </w:tc>
      </w:tr>
      <w:tr w:rsidR="003D67C0" w:rsidRPr="00282675" w:rsidTr="00F201B8">
        <w:trPr>
          <w:jc w:val="center"/>
        </w:trPr>
        <w:tc>
          <w:tcPr>
            <w:tcW w:w="535" w:type="dxa"/>
            <w:vMerge/>
          </w:tcPr>
          <w:p w:rsidR="003D67C0" w:rsidRPr="00D844C9" w:rsidRDefault="003D67C0" w:rsidP="00F201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7" w:type="dxa"/>
            <w:gridSpan w:val="2"/>
            <w:vMerge/>
            <w:vAlign w:val="center"/>
          </w:tcPr>
          <w:p w:rsidR="003D67C0" w:rsidRPr="00D844C9" w:rsidRDefault="003D67C0" w:rsidP="00F2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  <w:vAlign w:val="center"/>
          </w:tcPr>
          <w:p w:rsidR="003D67C0" w:rsidRPr="00282675" w:rsidRDefault="003D67C0" w:rsidP="00F20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Align w:val="center"/>
          </w:tcPr>
          <w:p w:rsidR="003D67C0" w:rsidRPr="00282675" w:rsidRDefault="003D67C0" w:rsidP="00F20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vAlign w:val="center"/>
          </w:tcPr>
          <w:p w:rsidR="003D67C0" w:rsidRPr="00282675" w:rsidRDefault="003D67C0" w:rsidP="00F201B8">
            <w:pPr>
              <w:jc w:val="center"/>
              <w:rPr>
                <w:rFonts w:ascii="Times New Roman" w:hAnsi="Times New Roman" w:cs="Times New Roman"/>
              </w:rPr>
            </w:pPr>
            <w:r w:rsidRPr="0028267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736" w:type="dxa"/>
            <w:gridSpan w:val="2"/>
            <w:vAlign w:val="center"/>
          </w:tcPr>
          <w:p w:rsidR="003D67C0" w:rsidRPr="00282675" w:rsidRDefault="003D67C0" w:rsidP="00F201B8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57" w:type="dxa"/>
            <w:vAlign w:val="center"/>
          </w:tcPr>
          <w:p w:rsidR="003D67C0" w:rsidRPr="00282675" w:rsidRDefault="003D67C0" w:rsidP="00F201B8">
            <w:pPr>
              <w:jc w:val="center"/>
              <w:rPr>
                <w:rFonts w:ascii="Times New Roman" w:hAnsi="Times New Roman" w:cs="Times New Roman"/>
              </w:rPr>
            </w:pPr>
            <w:r w:rsidRPr="00282675">
              <w:rPr>
                <w:rFonts w:ascii="Times New Roman" w:hAnsi="Times New Roman" w:cs="Times New Roman"/>
              </w:rPr>
              <w:t>руб.</w:t>
            </w:r>
            <w:r>
              <w:rPr>
                <w:rFonts w:ascii="Times New Roman" w:hAnsi="Times New Roman" w:cs="Times New Roman"/>
              </w:rPr>
              <w:t>/м</w:t>
            </w:r>
          </w:p>
        </w:tc>
        <w:tc>
          <w:tcPr>
            <w:tcW w:w="1408" w:type="dxa"/>
            <w:vAlign w:val="center"/>
          </w:tcPr>
          <w:p w:rsidR="003D67C0" w:rsidRPr="00282675" w:rsidRDefault="003D67C0" w:rsidP="00F201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7C0" w:rsidRPr="00282675" w:rsidTr="00F201B8">
        <w:trPr>
          <w:jc w:val="center"/>
        </w:trPr>
        <w:tc>
          <w:tcPr>
            <w:tcW w:w="535" w:type="dxa"/>
            <w:vMerge w:val="restart"/>
          </w:tcPr>
          <w:p w:rsidR="003D67C0" w:rsidRPr="00D844C9" w:rsidRDefault="003D67C0" w:rsidP="00F201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44C9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727" w:type="dxa"/>
            <w:gridSpan w:val="2"/>
            <w:vMerge w:val="restart"/>
            <w:vAlign w:val="center"/>
          </w:tcPr>
          <w:p w:rsidR="003D67C0" w:rsidRPr="00D844C9" w:rsidRDefault="003D67C0" w:rsidP="00F201B8">
            <w:pPr>
              <w:rPr>
                <w:rFonts w:ascii="Times New Roman" w:hAnsi="Times New Roman" w:cs="Times New Roman"/>
              </w:rPr>
            </w:pPr>
            <w:r w:rsidRPr="00D844C9">
              <w:rPr>
                <w:rFonts w:ascii="Times New Roman" w:hAnsi="Times New Roman" w:cs="Times New Roman"/>
              </w:rPr>
              <w:t>Застройка стенда</w:t>
            </w:r>
          </w:p>
        </w:tc>
        <w:tc>
          <w:tcPr>
            <w:tcW w:w="3537" w:type="dxa"/>
            <w:gridSpan w:val="4"/>
            <w:vAlign w:val="center"/>
          </w:tcPr>
          <w:p w:rsidR="003D67C0" w:rsidRPr="00282675" w:rsidRDefault="003D67C0" w:rsidP="00F20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</w:t>
            </w:r>
            <w:r w:rsidRPr="00282675">
              <w:rPr>
                <w:rFonts w:ascii="Times New Roman" w:hAnsi="Times New Roman" w:cs="Times New Roman"/>
              </w:rPr>
              <w:t xml:space="preserve"> № 1</w:t>
            </w:r>
          </w:p>
          <w:p w:rsidR="003D67C0" w:rsidRDefault="003D67C0" w:rsidP="00F201B8">
            <w:pPr>
              <w:jc w:val="center"/>
              <w:rPr>
                <w:rFonts w:ascii="Times New Roman" w:hAnsi="Times New Roman" w:cs="Times New Roman"/>
              </w:rPr>
            </w:pPr>
            <w:r w:rsidRPr="00282675">
              <w:rPr>
                <w:rFonts w:ascii="Times New Roman" w:hAnsi="Times New Roman" w:cs="Times New Roman"/>
              </w:rPr>
              <w:t>(стандарт</w:t>
            </w:r>
            <w:r>
              <w:rPr>
                <w:rFonts w:ascii="Times New Roman" w:hAnsi="Times New Roman" w:cs="Times New Roman"/>
              </w:rPr>
              <w:t xml:space="preserve"> 7 000 руб. за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3D67C0" w:rsidRPr="00282675" w:rsidRDefault="003D67C0" w:rsidP="00F20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gridSpan w:val="3"/>
            <w:vAlign w:val="center"/>
          </w:tcPr>
          <w:p w:rsidR="003D67C0" w:rsidRPr="00282675" w:rsidRDefault="003D67C0" w:rsidP="00F20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 № 2</w:t>
            </w:r>
          </w:p>
          <w:p w:rsidR="003D67C0" w:rsidRDefault="003D67C0" w:rsidP="00F201B8">
            <w:pPr>
              <w:jc w:val="center"/>
              <w:rPr>
                <w:rFonts w:ascii="Times New Roman" w:hAnsi="Times New Roman" w:cs="Times New Roman"/>
              </w:rPr>
            </w:pPr>
            <w:r w:rsidRPr="00282675">
              <w:rPr>
                <w:rFonts w:ascii="Times New Roman" w:hAnsi="Times New Roman" w:cs="Times New Roman"/>
              </w:rPr>
              <w:t>(индивидуальная застройка)</w:t>
            </w:r>
          </w:p>
          <w:p w:rsidR="003D67C0" w:rsidRPr="00282675" w:rsidRDefault="003D67C0" w:rsidP="00F20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15000 руб./</w:t>
            </w:r>
            <w:r w:rsidRPr="00282675">
              <w:rPr>
                <w:rFonts w:ascii="Times New Roman" w:hAnsi="Times New Roman" w:cs="Times New Roman"/>
              </w:rPr>
              <w:t xml:space="preserve"> кв. м</w:t>
            </w:r>
          </w:p>
        </w:tc>
      </w:tr>
      <w:tr w:rsidR="003D67C0" w:rsidRPr="00282675" w:rsidTr="00F201B8">
        <w:trPr>
          <w:jc w:val="center"/>
        </w:trPr>
        <w:tc>
          <w:tcPr>
            <w:tcW w:w="535" w:type="dxa"/>
            <w:vMerge/>
          </w:tcPr>
          <w:p w:rsidR="003D67C0" w:rsidRPr="00D844C9" w:rsidRDefault="003D67C0" w:rsidP="00F201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7" w:type="dxa"/>
            <w:gridSpan w:val="2"/>
            <w:vMerge/>
            <w:vAlign w:val="center"/>
          </w:tcPr>
          <w:p w:rsidR="003D67C0" w:rsidRPr="00D844C9" w:rsidRDefault="003D67C0" w:rsidP="00F2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gridSpan w:val="4"/>
            <w:vAlign w:val="center"/>
          </w:tcPr>
          <w:sdt>
            <w:sdtPr>
              <w:rPr>
                <w:rStyle w:val="AmberWorld"/>
                <w:rFonts w:cs="Times New Roman"/>
              </w:rPr>
              <w:id w:val="-1786807339"/>
            </w:sdtPr>
            <w:sdtEndPr>
              <w:rPr>
                <w:rStyle w:val="AmberWorld"/>
              </w:rPr>
            </w:sdtEndPr>
            <w:sdtContent>
              <w:p w:rsidR="003D67C0" w:rsidRPr="00282675" w:rsidRDefault="003D67C0" w:rsidP="00F201B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Style w:val="AmberWorld"/>
                    <w:rFonts w:ascii="Arial Unicode MS" w:hAnsi="Arial Unicode MS" w:cs="Times New Roman"/>
                  </w:rPr>
                  <w:t>☐</w:t>
                </w:r>
              </w:p>
            </w:sdtContent>
          </w:sdt>
        </w:tc>
        <w:tc>
          <w:tcPr>
            <w:tcW w:w="3541" w:type="dxa"/>
            <w:gridSpan w:val="3"/>
            <w:vAlign w:val="center"/>
          </w:tcPr>
          <w:sdt>
            <w:sdtPr>
              <w:rPr>
                <w:rStyle w:val="AmberWorld"/>
                <w:rFonts w:cs="Times New Roman"/>
              </w:rPr>
              <w:id w:val="735593300"/>
            </w:sdtPr>
            <w:sdtEndPr>
              <w:rPr>
                <w:rStyle w:val="AmberWorld"/>
              </w:rPr>
            </w:sdtEndPr>
            <w:sdtContent>
              <w:p w:rsidR="003D67C0" w:rsidRPr="00282675" w:rsidRDefault="003D67C0" w:rsidP="00F201B8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82675">
                  <w:rPr>
                    <w:rStyle w:val="AmberWorld"/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  <w:tr w:rsidR="003D67C0" w:rsidRPr="00282675" w:rsidTr="00F201B8">
        <w:trPr>
          <w:jc w:val="center"/>
        </w:trPr>
        <w:tc>
          <w:tcPr>
            <w:tcW w:w="535" w:type="dxa"/>
          </w:tcPr>
          <w:p w:rsidR="003D67C0" w:rsidRPr="00D844C9" w:rsidRDefault="003D67C0" w:rsidP="00F201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7" w:type="dxa"/>
            <w:gridSpan w:val="2"/>
            <w:vAlign w:val="center"/>
          </w:tcPr>
          <w:p w:rsidR="003D67C0" w:rsidRPr="00D844C9" w:rsidRDefault="003D67C0" w:rsidP="00F2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gridSpan w:val="4"/>
            <w:vAlign w:val="center"/>
          </w:tcPr>
          <w:p w:rsidR="003D67C0" w:rsidRPr="00C21FF6" w:rsidRDefault="003D67C0" w:rsidP="00F201B8">
            <w:pPr>
              <w:jc w:val="center"/>
              <w:rPr>
                <w:rStyle w:val="AmberWorld"/>
                <w:rFonts w:cs="Times New Roman"/>
              </w:rPr>
            </w:pPr>
            <w:r w:rsidRPr="00C21FF6">
              <w:rPr>
                <w:rStyle w:val="AmberWorld"/>
                <w:rFonts w:cs="Times New Roman"/>
              </w:rPr>
              <w:t>____ кв. м</w:t>
            </w:r>
          </w:p>
        </w:tc>
        <w:tc>
          <w:tcPr>
            <w:tcW w:w="3541" w:type="dxa"/>
            <w:gridSpan w:val="3"/>
            <w:vAlign w:val="center"/>
          </w:tcPr>
          <w:p w:rsidR="003D67C0" w:rsidRPr="00C21FF6" w:rsidRDefault="003D67C0" w:rsidP="00F201B8">
            <w:pPr>
              <w:spacing w:after="160" w:line="259" w:lineRule="auto"/>
              <w:rPr>
                <w:rStyle w:val="AmberWorld"/>
                <w:rFonts w:cs="Times New Roman"/>
              </w:rPr>
            </w:pPr>
            <w:r w:rsidRPr="00C21FF6">
              <w:rPr>
                <w:rStyle w:val="AmberWorld"/>
                <w:rFonts w:cs="Times New Roman"/>
              </w:rPr>
              <w:t>____ кв. м</w:t>
            </w:r>
          </w:p>
        </w:tc>
      </w:tr>
      <w:tr w:rsidR="003D67C0" w:rsidRPr="00282675" w:rsidTr="00F201B8">
        <w:trPr>
          <w:trHeight w:val="918"/>
          <w:jc w:val="center"/>
        </w:trPr>
        <w:tc>
          <w:tcPr>
            <w:tcW w:w="535" w:type="dxa"/>
          </w:tcPr>
          <w:p w:rsidR="003D67C0" w:rsidRPr="00D844C9" w:rsidRDefault="003D67C0" w:rsidP="00F201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44C9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9805" w:type="dxa"/>
            <w:gridSpan w:val="9"/>
            <w:vAlign w:val="center"/>
          </w:tcPr>
          <w:p w:rsidR="003D67C0" w:rsidRPr="00D844C9" w:rsidRDefault="003D67C0" w:rsidP="00F201B8">
            <w:pPr>
              <w:rPr>
                <w:rFonts w:ascii="Times New Roman" w:hAnsi="Times New Roman" w:cs="Times New Roman"/>
                <w:bCs/>
              </w:rPr>
            </w:pPr>
            <w:r w:rsidRPr="00D844C9">
              <w:rPr>
                <w:rFonts w:ascii="Times New Roman" w:hAnsi="Times New Roman" w:cs="Times New Roman"/>
                <w:bCs/>
              </w:rPr>
              <w:t>Дополнительное оборудование</w:t>
            </w:r>
          </w:p>
          <w:p w:rsidR="003D67C0" w:rsidRPr="00D844C9" w:rsidRDefault="003D67C0" w:rsidP="00F201B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D844C9">
              <w:rPr>
                <w:rFonts w:ascii="Times New Roman" w:hAnsi="Times New Roman" w:cs="Times New Roman"/>
                <w:bCs/>
              </w:rPr>
              <w:t>____________________________________________________________ = ______________</w:t>
            </w:r>
          </w:p>
          <w:p w:rsidR="003D67C0" w:rsidRPr="00D844C9" w:rsidRDefault="003D67C0" w:rsidP="00F201B8">
            <w:pPr>
              <w:pStyle w:val="a7"/>
              <w:numPr>
                <w:ilvl w:val="0"/>
                <w:numId w:val="1"/>
              </w:numPr>
            </w:pPr>
            <w:r w:rsidRPr="00D844C9">
              <w:rPr>
                <w:rFonts w:ascii="Times New Roman" w:hAnsi="Times New Roman" w:cs="Times New Roman"/>
                <w:bCs/>
              </w:rPr>
              <w:t>____________________________________________________________ = ______________</w:t>
            </w:r>
          </w:p>
        </w:tc>
      </w:tr>
      <w:tr w:rsidR="003D67C0" w:rsidRPr="00282675" w:rsidTr="00F201B8">
        <w:trPr>
          <w:trHeight w:val="1013"/>
          <w:jc w:val="center"/>
        </w:trPr>
        <w:tc>
          <w:tcPr>
            <w:tcW w:w="535" w:type="dxa"/>
          </w:tcPr>
          <w:p w:rsidR="003D67C0" w:rsidRPr="00D844C9" w:rsidRDefault="003D67C0" w:rsidP="00F201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44C9">
              <w:rPr>
                <w:rFonts w:ascii="Times New Roman" w:hAnsi="Times New Roman" w:cs="Times New Roman"/>
                <w:b/>
              </w:rPr>
              <w:lastRenderedPageBreak/>
              <w:t>14</w:t>
            </w:r>
          </w:p>
        </w:tc>
        <w:tc>
          <w:tcPr>
            <w:tcW w:w="9805" w:type="dxa"/>
            <w:gridSpan w:val="9"/>
            <w:vAlign w:val="center"/>
          </w:tcPr>
          <w:p w:rsidR="003D67C0" w:rsidRPr="00D844C9" w:rsidRDefault="003D67C0" w:rsidP="00F201B8">
            <w:pPr>
              <w:rPr>
                <w:rFonts w:ascii="Times New Roman" w:hAnsi="Times New Roman" w:cs="Times New Roman"/>
                <w:b/>
                <w:bCs/>
              </w:rPr>
            </w:pPr>
            <w:r w:rsidRPr="00D844C9"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                             </w:t>
            </w:r>
            <w:proofErr w:type="gramStart"/>
            <w:r w:rsidRPr="00D844C9">
              <w:rPr>
                <w:rFonts w:ascii="Times New Roman" w:hAnsi="Times New Roman" w:cs="Times New Roman"/>
                <w:bCs/>
              </w:rPr>
              <w:t>Итого :</w:t>
            </w:r>
            <w:proofErr w:type="gramEnd"/>
            <w:r w:rsidRPr="00D844C9">
              <w:rPr>
                <w:rFonts w:ascii="Times New Roman" w:hAnsi="Times New Roman" w:cs="Times New Roman"/>
                <w:b/>
                <w:bCs/>
              </w:rPr>
              <w:t xml:space="preserve"> ____  руб.</w:t>
            </w:r>
          </w:p>
          <w:p w:rsidR="003D67C0" w:rsidRPr="00D844C9" w:rsidRDefault="003D67C0" w:rsidP="00F201B8">
            <w:pPr>
              <w:pStyle w:val="ab"/>
              <w:tabs>
                <w:tab w:val="left" w:pos="840"/>
              </w:tabs>
              <w:spacing w:line="276" w:lineRule="auto"/>
              <w:ind w:right="5"/>
              <w:jc w:val="both"/>
              <w:rPr>
                <w:rFonts w:ascii="Times New Roman" w:hAnsi="Times New Roman"/>
                <w:b w:val="0"/>
                <w:bCs w:val="0"/>
                <w:szCs w:val="22"/>
              </w:rPr>
            </w:pPr>
            <w:r w:rsidRPr="00D844C9">
              <w:rPr>
                <w:rFonts w:ascii="Times New Roman" w:hAnsi="Times New Roman"/>
                <w:b w:val="0"/>
                <w:bCs w:val="0"/>
                <w:color w:val="000000"/>
                <w:szCs w:val="22"/>
              </w:rPr>
              <w:t>НДС не облагается (Оператор не является плательщиком НДС, согласно главе 26.2 Налогового кодекса РФ, свидетельство УСН № 15-14/1951 от 28.10.2014 выдано ИФНС № 34 по г. Москве).</w:t>
            </w:r>
          </w:p>
        </w:tc>
      </w:tr>
      <w:tr w:rsidR="003D67C0" w:rsidRPr="00282675" w:rsidTr="00F201B8">
        <w:trPr>
          <w:jc w:val="center"/>
        </w:trPr>
        <w:tc>
          <w:tcPr>
            <w:tcW w:w="535" w:type="dxa"/>
            <w:vMerge w:val="restart"/>
          </w:tcPr>
          <w:p w:rsidR="003D67C0" w:rsidRPr="00D844C9" w:rsidRDefault="003D67C0" w:rsidP="00F201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44C9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9805" w:type="dxa"/>
            <w:gridSpan w:val="9"/>
            <w:vAlign w:val="center"/>
          </w:tcPr>
          <w:p w:rsidR="003D67C0" w:rsidRPr="00D844C9" w:rsidRDefault="003D67C0" w:rsidP="00F201B8">
            <w:pPr>
              <w:rPr>
                <w:rFonts w:ascii="Times New Roman" w:hAnsi="Times New Roman" w:cs="Times New Roman"/>
              </w:rPr>
            </w:pPr>
            <w:r w:rsidRPr="00D844C9">
              <w:rPr>
                <w:rFonts w:ascii="Times New Roman" w:hAnsi="Times New Roman" w:cs="Times New Roman"/>
                <w:b/>
                <w:bCs/>
              </w:rPr>
              <w:t>ПОРЯДОК ОПЛАТЫ:</w:t>
            </w:r>
          </w:p>
        </w:tc>
      </w:tr>
      <w:tr w:rsidR="003D67C0" w:rsidRPr="00282675" w:rsidTr="00F201B8">
        <w:trPr>
          <w:jc w:val="center"/>
        </w:trPr>
        <w:tc>
          <w:tcPr>
            <w:tcW w:w="535" w:type="dxa"/>
            <w:vMerge/>
          </w:tcPr>
          <w:p w:rsidR="003D67C0" w:rsidRPr="00D844C9" w:rsidRDefault="003D67C0" w:rsidP="00F201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05" w:type="dxa"/>
            <w:gridSpan w:val="9"/>
            <w:vAlign w:val="center"/>
          </w:tcPr>
          <w:p w:rsidR="003D67C0" w:rsidRPr="00D844C9" w:rsidRDefault="003D67C0" w:rsidP="00F201B8">
            <w:pPr>
              <w:jc w:val="both"/>
              <w:rPr>
                <w:rFonts w:ascii="Times New Roman" w:hAnsi="Times New Roman" w:cs="Times New Roman"/>
              </w:rPr>
            </w:pPr>
            <w:r w:rsidRPr="00D844C9">
              <w:rPr>
                <w:rFonts w:ascii="Times New Roman" w:hAnsi="Times New Roman" w:cs="Times New Roman"/>
                <w:b/>
                <w:bCs/>
              </w:rPr>
              <w:t>1.</w:t>
            </w:r>
            <w:r w:rsidRPr="00D844C9">
              <w:rPr>
                <w:rFonts w:ascii="Times New Roman" w:hAnsi="Times New Roman" w:cs="Times New Roman"/>
              </w:rPr>
              <w:t xml:space="preserve"> Стоимость услуг, работ и прав пользования имуществом, указанных в пунктах 10-13 заявки-договора, оплачивается после подтверждения заявки-договора в течение 5 (Пяти) банковских дней от даты получения счета. Дополнительные услуги, работы и права пользования имуществом, запрошенные непосредственно в дни монтажа и работы Форума, предоставляются ТОЛЬКО ПОСЛЕ поступления ПОЛНОЙ ОПЛАТЫ на счет Организатора.</w:t>
            </w:r>
          </w:p>
        </w:tc>
      </w:tr>
      <w:tr w:rsidR="003D67C0" w:rsidRPr="00282675" w:rsidTr="00F201B8">
        <w:trPr>
          <w:jc w:val="center"/>
        </w:trPr>
        <w:tc>
          <w:tcPr>
            <w:tcW w:w="535" w:type="dxa"/>
            <w:vMerge/>
          </w:tcPr>
          <w:p w:rsidR="003D67C0" w:rsidRPr="00D844C9" w:rsidRDefault="003D67C0" w:rsidP="00F201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05" w:type="dxa"/>
            <w:gridSpan w:val="9"/>
            <w:vAlign w:val="center"/>
          </w:tcPr>
          <w:p w:rsidR="003D67C0" w:rsidRPr="00D844C9" w:rsidRDefault="003D67C0" w:rsidP="00F201B8">
            <w:pPr>
              <w:jc w:val="both"/>
              <w:rPr>
                <w:rFonts w:ascii="Times New Roman" w:hAnsi="Times New Roman" w:cs="Times New Roman"/>
              </w:rPr>
            </w:pPr>
            <w:r w:rsidRPr="00D844C9">
              <w:rPr>
                <w:rFonts w:ascii="Times New Roman" w:hAnsi="Times New Roman" w:cs="Times New Roman"/>
                <w:b/>
                <w:bCs/>
              </w:rPr>
              <w:t>2.</w:t>
            </w:r>
            <w:r w:rsidRPr="00D844C9">
              <w:rPr>
                <w:rFonts w:ascii="Times New Roman" w:hAnsi="Times New Roman" w:cs="Times New Roman"/>
              </w:rPr>
              <w:t xml:space="preserve"> Оплата производится в рублях. Заявка-договор подается в 2 (Двух) экземплярах, не позднее, чем за 30 (Тридцать) дней до установленной даты проведения Форума (для участников Форума, подававших заявку по факсу либо по электронной почте, - оригинал заявки в двух экземплярах, подписанных руководителем и заверенных печатью, необходимо иметь при себе при заезде на площадку проведения Форума).</w:t>
            </w:r>
          </w:p>
        </w:tc>
      </w:tr>
      <w:tr w:rsidR="003D67C0" w:rsidRPr="00282675" w:rsidTr="00F201B8">
        <w:trPr>
          <w:trHeight w:val="2291"/>
          <w:jc w:val="center"/>
        </w:trPr>
        <w:tc>
          <w:tcPr>
            <w:tcW w:w="535" w:type="dxa"/>
          </w:tcPr>
          <w:p w:rsidR="003D67C0" w:rsidRPr="00D844C9" w:rsidRDefault="003D67C0" w:rsidP="00F201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44C9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9805" w:type="dxa"/>
            <w:gridSpan w:val="9"/>
            <w:vAlign w:val="center"/>
          </w:tcPr>
          <w:p w:rsidR="003D67C0" w:rsidRPr="00D844C9" w:rsidRDefault="003D67C0" w:rsidP="00F201B8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844C9">
              <w:rPr>
                <w:rFonts w:ascii="Times New Roman" w:hAnsi="Times New Roman" w:cs="Times New Roman"/>
              </w:rPr>
              <w:t xml:space="preserve">Место проведения: </w:t>
            </w:r>
            <w:r w:rsidRPr="00D844C9">
              <w:rPr>
                <w:rFonts w:ascii="Times New Roman" w:hAnsi="Times New Roman" w:cs="Times New Roman"/>
                <w:color w:val="000000" w:themeColor="text1"/>
              </w:rPr>
              <w:t xml:space="preserve">отель </w:t>
            </w:r>
            <w:proofErr w:type="spellStart"/>
            <w:r w:rsidRPr="00D844C9">
              <w:rPr>
                <w:rStyle w:val="ad"/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Crowne</w:t>
            </w:r>
            <w:proofErr w:type="spellEnd"/>
            <w:r w:rsidRPr="00D844C9">
              <w:rPr>
                <w:rStyle w:val="ad"/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844C9">
              <w:rPr>
                <w:rStyle w:val="ad"/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Plaza</w:t>
            </w:r>
            <w:proofErr w:type="spellEnd"/>
            <w:r w:rsidRPr="00D844C9">
              <w:rPr>
                <w:rStyle w:val="ad"/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844C9">
              <w:rPr>
                <w:rStyle w:val="ad"/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Krasnodar</w:t>
            </w:r>
            <w:proofErr w:type="spellEnd"/>
            <w:r w:rsidRPr="00D844C9">
              <w:rPr>
                <w:rStyle w:val="ad"/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 xml:space="preserve">, </w:t>
            </w:r>
            <w:r w:rsidRPr="00D844C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Краснодар, ул. Красная, 109. </w:t>
            </w:r>
          </w:p>
          <w:p w:rsidR="003D67C0" w:rsidRPr="00D844C9" w:rsidRDefault="003D67C0" w:rsidP="00F201B8">
            <w:pPr>
              <w:jc w:val="both"/>
              <w:rPr>
                <w:rFonts w:ascii="Times New Roman" w:hAnsi="Times New Roman" w:cs="Times New Roman"/>
              </w:rPr>
            </w:pPr>
            <w:r w:rsidRPr="00D844C9">
              <w:rPr>
                <w:rFonts w:ascii="Times New Roman" w:hAnsi="Times New Roman" w:cs="Times New Roman"/>
              </w:rPr>
              <w:t xml:space="preserve">Резервирование площади осуществляется после получения платежа в размере 100% общей стоимости участия. Основанием для осуществления платежей являются заполненные Экспонентом бланки заявок с отметкой Оператора о регистрации и счет, выписанный Оператором на основании заполненного бланка заявки. При задержке оплаты площадей позднее сроков, указанных в счете, заявка на участие аннулируется, а не оплаченные площади Оператор использует по своему усмотрению. Оплата признается действительной после поступления денежных средств на расчетный счет Оператора. </w:t>
            </w:r>
          </w:p>
          <w:p w:rsidR="003D67C0" w:rsidRPr="00D844C9" w:rsidRDefault="003D67C0" w:rsidP="003D67C0">
            <w:pPr>
              <w:jc w:val="both"/>
              <w:rPr>
                <w:rFonts w:ascii="Times New Roman" w:hAnsi="Times New Roman" w:cs="Times New Roman"/>
              </w:rPr>
            </w:pPr>
            <w:r w:rsidRPr="00D844C9">
              <w:rPr>
                <w:rFonts w:ascii="Times New Roman" w:hAnsi="Times New Roman" w:cs="Times New Roman"/>
              </w:rPr>
              <w:t xml:space="preserve">Дата начала форума – </w:t>
            </w:r>
            <w:r>
              <w:rPr>
                <w:rFonts w:ascii="Times New Roman" w:hAnsi="Times New Roman" w:cs="Times New Roman"/>
              </w:rPr>
              <w:t>15</w:t>
            </w:r>
            <w:r w:rsidRPr="00D844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сентября</w:t>
            </w:r>
            <w:r w:rsidRPr="00D844C9">
              <w:rPr>
                <w:rFonts w:ascii="Times New Roman" w:hAnsi="Times New Roman" w:cs="Times New Roman"/>
              </w:rPr>
              <w:t xml:space="preserve"> 2020. В случае письменного отказа Экспонента от участия в Форуме Организатор удерживает 50% полученной суммы в случае, если отказ последовал более чем за 1 месяц до даты начала Форума, и 100% если отказ последовал позднее этого срока.</w:t>
            </w:r>
          </w:p>
        </w:tc>
      </w:tr>
      <w:tr w:rsidR="003D67C0" w:rsidRPr="00282675" w:rsidTr="00F201B8">
        <w:trPr>
          <w:jc w:val="center"/>
        </w:trPr>
        <w:tc>
          <w:tcPr>
            <w:tcW w:w="535" w:type="dxa"/>
            <w:vMerge w:val="restart"/>
          </w:tcPr>
          <w:p w:rsidR="003D67C0" w:rsidRPr="00D844C9" w:rsidRDefault="003D67C0" w:rsidP="00F201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44C9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9805" w:type="dxa"/>
            <w:gridSpan w:val="9"/>
            <w:vAlign w:val="center"/>
          </w:tcPr>
          <w:p w:rsidR="003D67C0" w:rsidRPr="00D844C9" w:rsidRDefault="003D67C0" w:rsidP="00F201B8">
            <w:pPr>
              <w:rPr>
                <w:rFonts w:ascii="Times New Roman" w:hAnsi="Times New Roman" w:cs="Times New Roman"/>
                <w:b/>
                <w:bCs/>
              </w:rPr>
            </w:pPr>
            <w:r w:rsidRPr="00D844C9">
              <w:rPr>
                <w:rFonts w:ascii="Times New Roman" w:hAnsi="Times New Roman" w:cs="Times New Roman"/>
                <w:b/>
                <w:bCs/>
              </w:rPr>
              <w:t>ОБЯЗАТЕЛЬСТВА СТОРОН:</w:t>
            </w:r>
          </w:p>
        </w:tc>
      </w:tr>
      <w:tr w:rsidR="003D67C0" w:rsidRPr="00282675" w:rsidTr="00F201B8">
        <w:trPr>
          <w:trHeight w:val="758"/>
          <w:jc w:val="center"/>
        </w:trPr>
        <w:tc>
          <w:tcPr>
            <w:tcW w:w="535" w:type="dxa"/>
            <w:vMerge/>
            <w:tcBorders>
              <w:bottom w:val="single" w:sz="4" w:space="0" w:color="auto"/>
            </w:tcBorders>
          </w:tcPr>
          <w:p w:rsidR="003D67C0" w:rsidRPr="00D844C9" w:rsidRDefault="003D67C0" w:rsidP="00F201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05" w:type="dxa"/>
            <w:gridSpan w:val="9"/>
            <w:tcBorders>
              <w:bottom w:val="single" w:sz="4" w:space="0" w:color="auto"/>
            </w:tcBorders>
            <w:vAlign w:val="center"/>
          </w:tcPr>
          <w:p w:rsidR="003D67C0" w:rsidRPr="00D844C9" w:rsidRDefault="003D67C0" w:rsidP="00F201B8">
            <w:pPr>
              <w:jc w:val="both"/>
              <w:rPr>
                <w:rFonts w:ascii="Times New Roman" w:hAnsi="Times New Roman" w:cs="Times New Roman"/>
              </w:rPr>
            </w:pPr>
            <w:r w:rsidRPr="00D844C9">
              <w:rPr>
                <w:rFonts w:ascii="Times New Roman" w:hAnsi="Times New Roman" w:cs="Times New Roman"/>
              </w:rPr>
              <w:t xml:space="preserve">Имущество предоставляется в пользование на срок </w:t>
            </w:r>
            <w:r>
              <w:rPr>
                <w:rFonts w:ascii="Times New Roman" w:hAnsi="Times New Roman" w:cs="Times New Roman"/>
              </w:rPr>
              <w:t>с 15</w:t>
            </w:r>
            <w:r w:rsidRPr="00D844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сентября 2020 по 16</w:t>
            </w:r>
            <w:r w:rsidRPr="00D844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сентября</w:t>
            </w:r>
            <w:r w:rsidRPr="00D844C9">
              <w:rPr>
                <w:rFonts w:ascii="Times New Roman" w:hAnsi="Times New Roman" w:cs="Times New Roman"/>
              </w:rPr>
              <w:t xml:space="preserve"> 2020. Работы и услуги выполняются и оказываются </w:t>
            </w:r>
            <w:r>
              <w:rPr>
                <w:rFonts w:ascii="Times New Roman" w:hAnsi="Times New Roman" w:cs="Times New Roman"/>
              </w:rPr>
              <w:t>с 15</w:t>
            </w:r>
            <w:r w:rsidRPr="00D844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сентября 2020 по 16</w:t>
            </w:r>
            <w:r w:rsidRPr="00D844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сентября</w:t>
            </w:r>
            <w:r w:rsidRPr="00D844C9">
              <w:rPr>
                <w:rFonts w:ascii="Times New Roman" w:hAnsi="Times New Roman" w:cs="Times New Roman"/>
              </w:rPr>
              <w:t xml:space="preserve"> 2020.</w:t>
            </w:r>
          </w:p>
          <w:p w:rsidR="003D67C0" w:rsidRPr="00D844C9" w:rsidRDefault="003D67C0" w:rsidP="00F201B8">
            <w:pPr>
              <w:rPr>
                <w:rFonts w:ascii="Times New Roman" w:hAnsi="Times New Roman" w:cs="Times New Roman"/>
                <w:bCs/>
              </w:rPr>
            </w:pPr>
            <w:r w:rsidRPr="00D844C9">
              <w:rPr>
                <w:rFonts w:ascii="Times New Roman" w:hAnsi="Times New Roman" w:cs="Times New Roman"/>
                <w:bCs/>
              </w:rPr>
              <w:t xml:space="preserve">Экспонент несет полную ответственность за пожарную безопасность на своем стенде и обязан соблюдать правила проведения мероприятий в </w:t>
            </w:r>
            <w:proofErr w:type="spellStart"/>
            <w:r w:rsidRPr="00D844C9">
              <w:rPr>
                <w:rStyle w:val="ad"/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Crowne</w:t>
            </w:r>
            <w:proofErr w:type="spellEnd"/>
            <w:r w:rsidRPr="00D844C9">
              <w:rPr>
                <w:rStyle w:val="ad"/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844C9">
              <w:rPr>
                <w:rStyle w:val="ad"/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Plaza</w:t>
            </w:r>
            <w:proofErr w:type="spellEnd"/>
            <w:r w:rsidRPr="00D844C9">
              <w:rPr>
                <w:rStyle w:val="ad"/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844C9">
              <w:rPr>
                <w:rStyle w:val="ad"/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Krasnodar</w:t>
            </w:r>
            <w:proofErr w:type="spellEnd"/>
            <w:r w:rsidRPr="00D844C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844C9">
              <w:rPr>
                <w:rFonts w:ascii="Times New Roman" w:hAnsi="Times New Roman" w:cs="Times New Roman"/>
                <w:bCs/>
              </w:rPr>
              <w:t>(Приложение№1) и порядок обеспечения пожарной безопасности (Приложение №2).</w:t>
            </w:r>
          </w:p>
          <w:p w:rsidR="003D67C0" w:rsidRPr="00D844C9" w:rsidRDefault="003D67C0" w:rsidP="00F201B8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D844C9">
              <w:rPr>
                <w:rFonts w:ascii="Times New Roman" w:hAnsi="Times New Roman" w:cs="Times New Roman"/>
              </w:rPr>
              <w:t xml:space="preserve">* Все условия проведения мероприятия обозначены в «Справочнике Экспонента», который определяет правила организации, проведения и сопровождения выставочного Мероприятия – Дни Ритейла на Кубани-2020, которое будет проходить на выставочных площадях </w:t>
            </w:r>
            <w:proofErr w:type="spellStart"/>
            <w:r w:rsidRPr="00D844C9">
              <w:rPr>
                <w:rStyle w:val="ad"/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Crowne</w:t>
            </w:r>
            <w:proofErr w:type="spellEnd"/>
            <w:r w:rsidRPr="00D844C9">
              <w:rPr>
                <w:rStyle w:val="ad"/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844C9">
              <w:rPr>
                <w:rStyle w:val="ad"/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Plaza</w:t>
            </w:r>
            <w:proofErr w:type="spellEnd"/>
            <w:r w:rsidRPr="00D844C9">
              <w:rPr>
                <w:rStyle w:val="ad"/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844C9">
              <w:rPr>
                <w:rStyle w:val="ad"/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Krasnodar</w:t>
            </w:r>
            <w:proofErr w:type="spellEnd"/>
            <w:r w:rsidRPr="00D844C9">
              <w:rPr>
                <w:rFonts w:ascii="Times New Roman" w:hAnsi="Times New Roman" w:cs="Times New Roman"/>
              </w:rPr>
              <w:t xml:space="preserve"> и устанавливает порядок и сроки выполнения работ в период подготовки и проведения Мероприятия. Положения, изложенные в Справочнике Экспонента, обязательны для Застройщиков, Участников и Экспонентов. Ознакомиться со Справочником Экспонента можно на сайте www.retail</w:t>
            </w:r>
            <w:r w:rsidRPr="00D844C9">
              <w:rPr>
                <w:rFonts w:ascii="Times New Roman" w:hAnsi="Times New Roman" w:cs="Times New Roman"/>
                <w:lang w:val="en-US"/>
              </w:rPr>
              <w:t>days</w:t>
            </w:r>
            <w:r w:rsidRPr="00D844C9">
              <w:rPr>
                <w:rFonts w:ascii="Times New Roman" w:hAnsi="Times New Roman" w:cs="Times New Roman"/>
              </w:rPr>
              <w:t>.</w:t>
            </w:r>
            <w:proofErr w:type="spellStart"/>
            <w:r w:rsidRPr="00D844C9">
              <w:rPr>
                <w:rFonts w:ascii="Times New Roman" w:hAnsi="Times New Roman" w:cs="Times New Roman"/>
              </w:rPr>
              <w:t>ru</w:t>
            </w:r>
            <w:proofErr w:type="spellEnd"/>
            <w:r w:rsidRPr="00D844C9">
              <w:rPr>
                <w:rFonts w:ascii="Times New Roman" w:hAnsi="Times New Roman" w:cs="Times New Roman"/>
              </w:rPr>
              <w:t xml:space="preserve">. Все Экспоненты Мероприятия во время его проведения на всех площадях Оператора обязаны соблюдать требования законодательства Российской Федерации и Правила организации и проведения </w:t>
            </w:r>
            <w:proofErr w:type="spellStart"/>
            <w:r w:rsidRPr="00D844C9">
              <w:rPr>
                <w:rFonts w:ascii="Times New Roman" w:hAnsi="Times New Roman" w:cs="Times New Roman"/>
              </w:rPr>
              <w:t>выставочно-конгрессных</w:t>
            </w:r>
            <w:proofErr w:type="spellEnd"/>
            <w:r w:rsidRPr="00D844C9">
              <w:rPr>
                <w:rFonts w:ascii="Times New Roman" w:hAnsi="Times New Roman" w:cs="Times New Roman"/>
              </w:rPr>
              <w:t xml:space="preserve"> и иных мероприятий на выставочных площадях </w:t>
            </w:r>
            <w:r w:rsidRPr="00D84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отеля </w:t>
            </w:r>
            <w:proofErr w:type="spellStart"/>
            <w:r w:rsidRPr="00D844C9">
              <w:rPr>
                <w:rStyle w:val="ad"/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Crowne</w:t>
            </w:r>
            <w:proofErr w:type="spellEnd"/>
            <w:r w:rsidRPr="00D844C9">
              <w:rPr>
                <w:rStyle w:val="ad"/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844C9">
              <w:rPr>
                <w:rStyle w:val="ad"/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Plaza</w:t>
            </w:r>
            <w:proofErr w:type="spellEnd"/>
            <w:r w:rsidRPr="00D844C9">
              <w:rPr>
                <w:rStyle w:val="ad"/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844C9">
              <w:rPr>
                <w:rStyle w:val="ad"/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Krasnodar</w:t>
            </w:r>
            <w:proofErr w:type="spellEnd"/>
            <w:r w:rsidRPr="00D844C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844C9">
              <w:rPr>
                <w:rFonts w:ascii="Times New Roman" w:hAnsi="Times New Roman" w:cs="Times New Roman"/>
              </w:rPr>
              <w:t>(Приложение №1)</w:t>
            </w:r>
            <w:r w:rsidRPr="00D84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D844C9">
              <w:rPr>
                <w:rFonts w:ascii="Times New Roman" w:hAnsi="Times New Roman" w:cs="Times New Roman"/>
                <w:color w:val="000000" w:themeColor="text1"/>
              </w:rPr>
              <w:t>Участник Форума имеет доступ на все мероприятия деловой программы Форума (кроме ограниченных Операторами для посещения)</w:t>
            </w:r>
          </w:p>
        </w:tc>
      </w:tr>
      <w:tr w:rsidR="003D67C0" w:rsidRPr="00282675" w:rsidTr="00F201B8">
        <w:trPr>
          <w:trHeight w:val="252"/>
          <w:jc w:val="center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3D67C0" w:rsidRPr="00D844C9" w:rsidRDefault="003D67C0" w:rsidP="00F201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44C9">
              <w:rPr>
                <w:rFonts w:ascii="Times New Roman" w:hAnsi="Times New Roman" w:cs="Times New Roman"/>
                <w:b/>
              </w:rPr>
              <w:lastRenderedPageBreak/>
              <w:t>18</w:t>
            </w:r>
          </w:p>
        </w:tc>
        <w:tc>
          <w:tcPr>
            <w:tcW w:w="980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7C0" w:rsidRPr="00D844C9" w:rsidRDefault="003D67C0" w:rsidP="00F201B8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844C9">
              <w:rPr>
                <w:rFonts w:ascii="Times New Roman" w:hAnsi="Times New Roman" w:cs="Times New Roman"/>
                <w:bCs/>
              </w:rPr>
              <w:t xml:space="preserve">Специальное предложение по бронированию номера в </w:t>
            </w:r>
            <w:r w:rsidRPr="00D844C9">
              <w:rPr>
                <w:rFonts w:ascii="Times New Roman" w:hAnsi="Times New Roman" w:cs="Times New Roman"/>
                <w:color w:val="000000" w:themeColor="text1"/>
              </w:rPr>
              <w:t xml:space="preserve">отеле </w:t>
            </w:r>
            <w:r w:rsidRPr="00D844C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«</w:t>
            </w:r>
            <w:proofErr w:type="spellStart"/>
            <w:r w:rsidRPr="00D844C9">
              <w:rPr>
                <w:rStyle w:val="ad"/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Crowne</w:t>
            </w:r>
            <w:proofErr w:type="spellEnd"/>
            <w:r w:rsidRPr="00D844C9">
              <w:rPr>
                <w:rStyle w:val="ad"/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844C9">
              <w:rPr>
                <w:rStyle w:val="ad"/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Plaza</w:t>
            </w:r>
            <w:proofErr w:type="spellEnd"/>
            <w:r w:rsidRPr="00D844C9">
              <w:rPr>
                <w:rStyle w:val="ad"/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844C9">
              <w:rPr>
                <w:rStyle w:val="ad"/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Krasnodar</w:t>
            </w:r>
            <w:proofErr w:type="spellEnd"/>
            <w:r w:rsidRPr="00D844C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»</w:t>
            </w:r>
          </w:p>
        </w:tc>
      </w:tr>
      <w:tr w:rsidR="003D67C0" w:rsidRPr="00282675" w:rsidTr="00F201B8">
        <w:trPr>
          <w:trHeight w:val="816"/>
          <w:jc w:val="center"/>
        </w:trPr>
        <w:tc>
          <w:tcPr>
            <w:tcW w:w="535" w:type="dxa"/>
            <w:tcBorders>
              <w:top w:val="single" w:sz="4" w:space="0" w:color="auto"/>
            </w:tcBorders>
          </w:tcPr>
          <w:p w:rsidR="003D67C0" w:rsidRPr="00D844C9" w:rsidRDefault="003D67C0" w:rsidP="00F201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05" w:type="dxa"/>
            <w:gridSpan w:val="9"/>
            <w:tcBorders>
              <w:top w:val="single" w:sz="4" w:space="0" w:color="auto"/>
            </w:tcBorders>
            <w:vAlign w:val="center"/>
          </w:tcPr>
          <w:p w:rsidR="003D67C0" w:rsidRPr="00D844C9" w:rsidRDefault="003D67C0" w:rsidP="00F201B8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844C9">
              <w:rPr>
                <w:rFonts w:ascii="Times New Roman" w:hAnsi="Times New Roman" w:cs="Times New Roman"/>
                <w:color w:val="000000" w:themeColor="text1"/>
              </w:rPr>
              <w:t xml:space="preserve">Для участников и посетителей Форума отель </w:t>
            </w:r>
            <w:proofErr w:type="spellStart"/>
            <w:r w:rsidRPr="00D844C9">
              <w:rPr>
                <w:rStyle w:val="ad"/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Crowne</w:t>
            </w:r>
            <w:proofErr w:type="spellEnd"/>
            <w:r w:rsidRPr="00D844C9">
              <w:rPr>
                <w:rStyle w:val="ad"/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844C9">
              <w:rPr>
                <w:rStyle w:val="ad"/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Plaza</w:t>
            </w:r>
            <w:proofErr w:type="spellEnd"/>
            <w:r w:rsidRPr="00D844C9">
              <w:rPr>
                <w:rStyle w:val="ad"/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844C9">
              <w:rPr>
                <w:rStyle w:val="ad"/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Krasnodar</w:t>
            </w:r>
            <w:proofErr w:type="spellEnd"/>
            <w:r w:rsidRPr="00D844C9">
              <w:rPr>
                <w:rFonts w:ascii="Times New Roman" w:hAnsi="Times New Roman" w:cs="Times New Roman"/>
                <w:color w:val="000000" w:themeColor="text1"/>
              </w:rPr>
              <w:t xml:space="preserve"> сделала специальный рекламный код: </w:t>
            </w:r>
            <w:r w:rsidRPr="00D844C9">
              <w:rPr>
                <w:rFonts w:ascii="Times New Roman" w:hAnsi="Times New Roman" w:cs="Times New Roman"/>
                <w:color w:val="000000" w:themeColor="text1"/>
                <w:lang w:val="en-US"/>
              </w:rPr>
              <w:t>RETAIL</w:t>
            </w:r>
            <w:r w:rsidRPr="00D844C9">
              <w:rPr>
                <w:rFonts w:ascii="Times New Roman" w:hAnsi="Times New Roman" w:cs="Times New Roman"/>
                <w:color w:val="000000" w:themeColor="text1"/>
              </w:rPr>
              <w:t xml:space="preserve">. По нему Вы можете бронировать номера по специальным ценам. Для этого необходимо зайти на сайте: </w:t>
            </w:r>
            <w:hyperlink r:id="rId7" w:history="1">
              <w:r w:rsidRPr="00D844C9">
                <w:rPr>
                  <w:rStyle w:val="a9"/>
                  <w:rFonts w:ascii="Arial" w:hAnsi="Arial" w:cs="Arial"/>
                  <w:color w:val="830051"/>
                  <w:lang w:val="en-US" w:eastAsia="ru-RU"/>
                </w:rPr>
                <w:t>www</w:t>
              </w:r>
              <w:r w:rsidRPr="00D844C9">
                <w:rPr>
                  <w:rStyle w:val="a9"/>
                  <w:rFonts w:ascii="Arial" w:hAnsi="Arial" w:cs="Arial"/>
                  <w:color w:val="830051"/>
                  <w:lang w:eastAsia="ru-RU"/>
                </w:rPr>
                <w:t>.</w:t>
              </w:r>
              <w:proofErr w:type="spellStart"/>
              <w:r w:rsidRPr="00D844C9">
                <w:rPr>
                  <w:rStyle w:val="a9"/>
                  <w:rFonts w:ascii="Arial" w:hAnsi="Arial" w:cs="Arial"/>
                  <w:color w:val="830051"/>
                  <w:lang w:val="en-US" w:eastAsia="ru-RU"/>
                </w:rPr>
                <w:t>cp</w:t>
              </w:r>
              <w:proofErr w:type="spellEnd"/>
              <w:r w:rsidRPr="00D844C9">
                <w:rPr>
                  <w:rStyle w:val="a9"/>
                  <w:rFonts w:ascii="Arial" w:hAnsi="Arial" w:cs="Arial"/>
                  <w:color w:val="830051"/>
                  <w:lang w:eastAsia="ru-RU"/>
                </w:rPr>
                <w:t>-</w:t>
              </w:r>
              <w:proofErr w:type="spellStart"/>
              <w:r w:rsidRPr="00D844C9">
                <w:rPr>
                  <w:rStyle w:val="a9"/>
                  <w:rFonts w:ascii="Arial" w:hAnsi="Arial" w:cs="Arial"/>
                  <w:color w:val="830051"/>
                  <w:lang w:val="en-US" w:eastAsia="ru-RU"/>
                </w:rPr>
                <w:t>krd</w:t>
              </w:r>
              <w:proofErr w:type="spellEnd"/>
              <w:r w:rsidRPr="00D844C9">
                <w:rPr>
                  <w:rStyle w:val="a9"/>
                  <w:rFonts w:ascii="Arial" w:hAnsi="Arial" w:cs="Arial"/>
                  <w:color w:val="830051"/>
                  <w:lang w:eastAsia="ru-RU"/>
                </w:rPr>
                <w:t>.</w:t>
              </w:r>
              <w:proofErr w:type="spellStart"/>
              <w:r w:rsidRPr="00D844C9">
                <w:rPr>
                  <w:rStyle w:val="a9"/>
                  <w:rFonts w:ascii="Arial" w:hAnsi="Arial" w:cs="Arial"/>
                  <w:color w:val="830051"/>
                  <w:lang w:val="en-US" w:eastAsia="ru-RU"/>
                </w:rPr>
                <w:t>ru</w:t>
              </w:r>
              <w:proofErr w:type="spellEnd"/>
            </w:hyperlink>
            <w:r w:rsidRPr="00D844C9">
              <w:rPr>
                <w:rFonts w:ascii="Times New Roman" w:hAnsi="Times New Roman" w:cs="Times New Roman"/>
                <w:color w:val="000000" w:themeColor="text1"/>
              </w:rPr>
              <w:t xml:space="preserve"> и в строке рекламный код ввести указанный выше код.</w:t>
            </w:r>
          </w:p>
        </w:tc>
      </w:tr>
      <w:tr w:rsidR="003D67C0" w:rsidRPr="00282675" w:rsidTr="00F201B8">
        <w:trPr>
          <w:jc w:val="center"/>
        </w:trPr>
        <w:tc>
          <w:tcPr>
            <w:tcW w:w="535" w:type="dxa"/>
            <w:vMerge w:val="restart"/>
          </w:tcPr>
          <w:p w:rsidR="003D67C0" w:rsidRPr="00D844C9" w:rsidRDefault="003D67C0" w:rsidP="00F201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44C9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9805" w:type="dxa"/>
            <w:gridSpan w:val="9"/>
            <w:vAlign w:val="center"/>
          </w:tcPr>
          <w:p w:rsidR="003D67C0" w:rsidRPr="00D844C9" w:rsidRDefault="003D67C0" w:rsidP="00F201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44C9">
              <w:rPr>
                <w:rFonts w:ascii="Times New Roman" w:hAnsi="Times New Roman" w:cs="Times New Roman"/>
                <w:b/>
              </w:rPr>
              <w:t>ОПЕРАТОР форума «Дни ритейла на Кубани 2020»</w:t>
            </w:r>
          </w:p>
        </w:tc>
      </w:tr>
      <w:tr w:rsidR="003D67C0" w:rsidRPr="00282675" w:rsidTr="00F201B8">
        <w:trPr>
          <w:trHeight w:val="1175"/>
          <w:jc w:val="center"/>
        </w:trPr>
        <w:tc>
          <w:tcPr>
            <w:tcW w:w="535" w:type="dxa"/>
            <w:vMerge/>
          </w:tcPr>
          <w:p w:rsidR="003D67C0" w:rsidRPr="00D844C9" w:rsidRDefault="003D67C0" w:rsidP="00F201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05" w:type="dxa"/>
            <w:gridSpan w:val="9"/>
            <w:vAlign w:val="center"/>
          </w:tcPr>
          <w:p w:rsidR="003D67C0" w:rsidRPr="00D844C9" w:rsidRDefault="003D67C0" w:rsidP="00F201B8">
            <w:pPr>
              <w:rPr>
                <w:rFonts w:ascii="Times New Roman" w:hAnsi="Times New Roman" w:cs="Times New Roman"/>
              </w:rPr>
            </w:pPr>
            <w:r w:rsidRPr="00D844C9">
              <w:rPr>
                <w:rFonts w:ascii="Times New Roman" w:hAnsi="Times New Roman" w:cs="Times New Roman"/>
                <w:bCs/>
              </w:rPr>
              <w:t xml:space="preserve">Общество с ограниченной ответственностью «Ритейл </w:t>
            </w:r>
            <w:proofErr w:type="spellStart"/>
            <w:r w:rsidRPr="00D844C9">
              <w:rPr>
                <w:rFonts w:ascii="Times New Roman" w:hAnsi="Times New Roman" w:cs="Times New Roman"/>
                <w:bCs/>
              </w:rPr>
              <w:t>Эвент</w:t>
            </w:r>
            <w:proofErr w:type="spellEnd"/>
            <w:r w:rsidRPr="00D844C9">
              <w:rPr>
                <w:rFonts w:ascii="Times New Roman" w:hAnsi="Times New Roman" w:cs="Times New Roman"/>
                <w:bCs/>
              </w:rPr>
              <w:t xml:space="preserve">», Юр. Адрес: 125040, г. Москва, 5-я улица Ямского Поля, д. 7 корп. 2, этаж 2, помещение 1, комната 57. Факт. адрес: 125040, г. Москва, 5-я улица Ямского Поля, д. 7 корп. 2, этаж 2, офис 2201, </w:t>
            </w:r>
            <w:hyperlink r:id="rId8" w:history="1">
              <w:r w:rsidRPr="00D844C9">
                <w:rPr>
                  <w:rStyle w:val="a9"/>
                  <w:rFonts w:ascii="Times New Roman" w:hAnsi="Times New Roman" w:cs="Times New Roman"/>
                  <w:bCs/>
                </w:rPr>
                <w:t>office@retailevent.ru</w:t>
              </w:r>
            </w:hyperlink>
            <w:r w:rsidRPr="00D844C9">
              <w:rPr>
                <w:rFonts w:ascii="Times New Roman" w:hAnsi="Times New Roman" w:cs="Times New Roman"/>
                <w:bCs/>
              </w:rPr>
              <w:t>, ИНН 7734727561, КПП 771401001, Р/</w:t>
            </w:r>
            <w:proofErr w:type="spellStart"/>
            <w:r w:rsidRPr="00D844C9">
              <w:rPr>
                <w:rFonts w:ascii="Times New Roman" w:hAnsi="Times New Roman" w:cs="Times New Roman"/>
                <w:bCs/>
              </w:rPr>
              <w:t>Сч</w:t>
            </w:r>
            <w:proofErr w:type="spellEnd"/>
            <w:r w:rsidRPr="00D844C9">
              <w:rPr>
                <w:rFonts w:ascii="Times New Roman" w:hAnsi="Times New Roman" w:cs="Times New Roman"/>
                <w:bCs/>
              </w:rPr>
              <w:t xml:space="preserve"> – 40702810838000000693, в ПАО «Сбербанк России» г. Москва, БИК – 044525225, тел. +</w:t>
            </w:r>
            <w:r w:rsidRPr="00D844C9">
              <w:rPr>
                <w:rFonts w:ascii="Times New Roman" w:hAnsi="Times New Roman" w:cs="Times New Roman"/>
                <w:color w:val="2F5597"/>
                <w:lang w:eastAsia="ru-RU"/>
              </w:rPr>
              <w:t>7 495 924 02 80</w:t>
            </w:r>
          </w:p>
        </w:tc>
      </w:tr>
      <w:tr w:rsidR="003D67C0" w:rsidRPr="00282675" w:rsidTr="00F201B8">
        <w:trPr>
          <w:trHeight w:val="382"/>
          <w:jc w:val="center"/>
        </w:trPr>
        <w:tc>
          <w:tcPr>
            <w:tcW w:w="535" w:type="dxa"/>
            <w:vMerge w:val="restart"/>
          </w:tcPr>
          <w:p w:rsidR="003D67C0" w:rsidRPr="00282675" w:rsidRDefault="003D67C0" w:rsidP="00F201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578" w:type="dxa"/>
            <w:gridSpan w:val="4"/>
            <w:vMerge w:val="restart"/>
            <w:vAlign w:val="center"/>
          </w:tcPr>
          <w:p w:rsidR="003D67C0" w:rsidRPr="00282675" w:rsidRDefault="003D67C0" w:rsidP="00F201B8">
            <w:pPr>
              <w:rPr>
                <w:rFonts w:ascii="Times New Roman" w:hAnsi="Times New Roman" w:cs="Times New Roman"/>
              </w:rPr>
            </w:pPr>
            <w:r w:rsidRPr="00282675">
              <w:rPr>
                <w:rFonts w:ascii="Times New Roman" w:hAnsi="Times New Roman" w:cs="Times New Roman"/>
                <w:bCs/>
              </w:rPr>
              <w:t>Руководитель Организации-Экспонента:</w:t>
            </w:r>
          </w:p>
        </w:tc>
        <w:sdt>
          <w:sdtPr>
            <w:rPr>
              <w:rStyle w:val="AmberWorld"/>
              <w:rFonts w:cs="Times New Roman"/>
            </w:rPr>
            <w:id w:val="-1198011512"/>
          </w:sdtPr>
          <w:sdtEndPr>
            <w:rPr>
              <w:rStyle w:val="a0"/>
              <w:rFonts w:asciiTheme="minorHAnsi" w:hAnsiTheme="minorHAnsi"/>
              <w:b w:val="0"/>
              <w:sz w:val="22"/>
            </w:rPr>
          </w:sdtEndPr>
          <w:sdtContent>
            <w:tc>
              <w:tcPr>
                <w:tcW w:w="5227" w:type="dxa"/>
                <w:gridSpan w:val="5"/>
                <w:vAlign w:val="center"/>
              </w:tcPr>
              <w:p w:rsidR="003D67C0" w:rsidRPr="00E275EF" w:rsidRDefault="003D67C0" w:rsidP="00F201B8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E275EF">
                  <w:rPr>
                    <w:rStyle w:val="AmberWorld"/>
                    <w:rFonts w:cs="Times New Roman"/>
                  </w:rPr>
                  <w:t>Наименование компании, должность</w:t>
                </w:r>
              </w:p>
            </w:tc>
          </w:sdtContent>
        </w:sdt>
      </w:tr>
      <w:tr w:rsidR="003D67C0" w:rsidRPr="00282675" w:rsidTr="00F201B8">
        <w:trPr>
          <w:trHeight w:val="639"/>
          <w:jc w:val="center"/>
        </w:trPr>
        <w:tc>
          <w:tcPr>
            <w:tcW w:w="535" w:type="dxa"/>
            <w:vMerge/>
          </w:tcPr>
          <w:p w:rsidR="003D67C0" w:rsidRPr="00282675" w:rsidRDefault="003D67C0" w:rsidP="00F201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78" w:type="dxa"/>
            <w:gridSpan w:val="4"/>
            <w:vMerge/>
            <w:vAlign w:val="center"/>
          </w:tcPr>
          <w:p w:rsidR="003D67C0" w:rsidRPr="00282675" w:rsidRDefault="003D67C0" w:rsidP="00F2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gridSpan w:val="3"/>
            <w:tcMar>
              <w:top w:w="57" w:type="dxa"/>
              <w:bottom w:w="57" w:type="dxa"/>
            </w:tcMar>
            <w:vAlign w:val="center"/>
          </w:tcPr>
          <w:p w:rsidR="003D67C0" w:rsidRPr="00E275EF" w:rsidRDefault="003D67C0" w:rsidP="00F201B8">
            <w:pPr>
              <w:jc w:val="center"/>
              <w:rPr>
                <w:rFonts w:ascii="Times New Roman" w:hAnsi="Times New Roman" w:cs="Times New Roman"/>
              </w:rPr>
            </w:pPr>
            <w:r w:rsidRPr="00E275EF">
              <w:rPr>
                <w:rFonts w:ascii="Times New Roman" w:hAnsi="Times New Roman" w:cs="Times New Roman"/>
              </w:rPr>
              <w:t>__________/___________</w:t>
            </w:r>
          </w:p>
        </w:tc>
        <w:tc>
          <w:tcPr>
            <w:tcW w:w="2265" w:type="dxa"/>
            <w:gridSpan w:val="2"/>
            <w:tcMar>
              <w:top w:w="57" w:type="dxa"/>
              <w:bottom w:w="57" w:type="dxa"/>
            </w:tcMar>
            <w:vAlign w:val="center"/>
          </w:tcPr>
          <w:p w:rsidR="003D67C0" w:rsidRPr="00E275EF" w:rsidRDefault="003D67C0" w:rsidP="00F201B8">
            <w:pPr>
              <w:jc w:val="center"/>
              <w:rPr>
                <w:rFonts w:ascii="Times New Roman" w:hAnsi="Times New Roman" w:cs="Times New Roman"/>
              </w:rPr>
            </w:pPr>
          </w:p>
          <w:p w:rsidR="003D67C0" w:rsidRPr="00E275EF" w:rsidRDefault="003D67C0" w:rsidP="00F201B8">
            <w:pPr>
              <w:jc w:val="center"/>
              <w:rPr>
                <w:rFonts w:ascii="Times New Roman" w:hAnsi="Times New Roman" w:cs="Times New Roman"/>
              </w:rPr>
            </w:pPr>
            <w:r w:rsidRPr="00E275EF">
              <w:rPr>
                <w:rFonts w:ascii="Times New Roman" w:hAnsi="Times New Roman" w:cs="Times New Roman"/>
              </w:rPr>
              <w:t>М.П.</w:t>
            </w:r>
          </w:p>
          <w:p w:rsidR="003D67C0" w:rsidRPr="00E275EF" w:rsidRDefault="003D67C0" w:rsidP="00F201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7C0" w:rsidRPr="00282675" w:rsidTr="00F201B8">
        <w:trPr>
          <w:trHeight w:val="808"/>
          <w:jc w:val="center"/>
        </w:trPr>
        <w:tc>
          <w:tcPr>
            <w:tcW w:w="535" w:type="dxa"/>
            <w:vMerge w:val="restart"/>
          </w:tcPr>
          <w:p w:rsidR="003D67C0" w:rsidRPr="00282675" w:rsidRDefault="003D67C0" w:rsidP="00F201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578" w:type="dxa"/>
            <w:gridSpan w:val="4"/>
            <w:vMerge w:val="restart"/>
            <w:vAlign w:val="center"/>
          </w:tcPr>
          <w:p w:rsidR="003D67C0" w:rsidRPr="00282675" w:rsidRDefault="003D67C0" w:rsidP="00F201B8">
            <w:pPr>
              <w:rPr>
                <w:rFonts w:ascii="Times New Roman" w:hAnsi="Times New Roman" w:cs="Times New Roman"/>
              </w:rPr>
            </w:pPr>
            <w:r w:rsidRPr="00282675">
              <w:rPr>
                <w:rFonts w:ascii="Times New Roman" w:hAnsi="Times New Roman" w:cs="Times New Roman"/>
                <w:bCs/>
              </w:rPr>
              <w:t xml:space="preserve">Руководитель </w:t>
            </w:r>
            <w:r>
              <w:rPr>
                <w:rFonts w:ascii="Times New Roman" w:hAnsi="Times New Roman" w:cs="Times New Roman"/>
              </w:rPr>
              <w:t>Оператора</w:t>
            </w:r>
          </w:p>
        </w:tc>
        <w:sdt>
          <w:sdtPr>
            <w:rPr>
              <w:rStyle w:val="AmberWorld"/>
              <w:rFonts w:cs="Times New Roman"/>
            </w:rPr>
            <w:id w:val="-78292979"/>
          </w:sdtPr>
          <w:sdtEndPr>
            <w:rPr>
              <w:rStyle w:val="a0"/>
              <w:rFonts w:asciiTheme="minorHAnsi" w:hAnsiTheme="minorHAnsi"/>
              <w:b w:val="0"/>
              <w:sz w:val="22"/>
            </w:rPr>
          </w:sdtEndPr>
          <w:sdtContent>
            <w:tc>
              <w:tcPr>
                <w:tcW w:w="5227" w:type="dxa"/>
                <w:gridSpan w:val="5"/>
                <w:vAlign w:val="center"/>
              </w:tcPr>
              <w:p w:rsidR="003D67C0" w:rsidRPr="00E275EF" w:rsidRDefault="003D67C0" w:rsidP="00F201B8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E275EF">
                  <w:rPr>
                    <w:rStyle w:val="AmberWorld"/>
                    <w:rFonts w:cs="Times New Roman"/>
                  </w:rPr>
                  <w:t xml:space="preserve">Генеральный директор ООО «Ритейл </w:t>
                </w:r>
                <w:proofErr w:type="spellStart"/>
                <w:r w:rsidRPr="00E275EF">
                  <w:rPr>
                    <w:rStyle w:val="AmberWorld"/>
                    <w:rFonts w:cs="Times New Roman"/>
                  </w:rPr>
                  <w:t>Эвент</w:t>
                </w:r>
                <w:proofErr w:type="spellEnd"/>
                <w:r w:rsidRPr="00E275EF">
                  <w:rPr>
                    <w:rStyle w:val="AmberWorld"/>
                    <w:rFonts w:cs="Times New Roman"/>
                  </w:rPr>
                  <w:t>» Карпов А.Н.</w:t>
                </w:r>
              </w:p>
            </w:tc>
          </w:sdtContent>
        </w:sdt>
      </w:tr>
      <w:tr w:rsidR="003D67C0" w:rsidRPr="00282675" w:rsidTr="00F201B8">
        <w:trPr>
          <w:trHeight w:val="597"/>
          <w:jc w:val="center"/>
        </w:trPr>
        <w:tc>
          <w:tcPr>
            <w:tcW w:w="535" w:type="dxa"/>
            <w:vMerge/>
          </w:tcPr>
          <w:p w:rsidR="003D67C0" w:rsidRPr="00282675" w:rsidRDefault="003D67C0" w:rsidP="00F201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78" w:type="dxa"/>
            <w:gridSpan w:val="4"/>
            <w:vMerge/>
            <w:vAlign w:val="center"/>
          </w:tcPr>
          <w:p w:rsidR="003D67C0" w:rsidRPr="00282675" w:rsidRDefault="003D67C0" w:rsidP="00F2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gridSpan w:val="3"/>
            <w:tcMar>
              <w:top w:w="57" w:type="dxa"/>
              <w:bottom w:w="57" w:type="dxa"/>
            </w:tcMar>
            <w:vAlign w:val="center"/>
          </w:tcPr>
          <w:p w:rsidR="003D67C0" w:rsidRPr="00E275EF" w:rsidRDefault="003D67C0" w:rsidP="00F201B8">
            <w:pPr>
              <w:jc w:val="center"/>
              <w:rPr>
                <w:rFonts w:ascii="Times New Roman" w:hAnsi="Times New Roman" w:cs="Times New Roman"/>
              </w:rPr>
            </w:pPr>
            <w:r w:rsidRPr="00E275EF">
              <w:rPr>
                <w:rFonts w:ascii="Times New Roman" w:hAnsi="Times New Roman" w:cs="Times New Roman"/>
              </w:rPr>
              <w:t>________________</w:t>
            </w:r>
          </w:p>
        </w:tc>
        <w:tc>
          <w:tcPr>
            <w:tcW w:w="2265" w:type="dxa"/>
            <w:gridSpan w:val="2"/>
            <w:tcMar>
              <w:top w:w="57" w:type="dxa"/>
              <w:bottom w:w="57" w:type="dxa"/>
            </w:tcMar>
            <w:vAlign w:val="center"/>
          </w:tcPr>
          <w:p w:rsidR="003D67C0" w:rsidRPr="00E275EF" w:rsidRDefault="003D67C0" w:rsidP="00F201B8">
            <w:pPr>
              <w:jc w:val="center"/>
              <w:rPr>
                <w:rFonts w:ascii="Times New Roman" w:hAnsi="Times New Roman" w:cs="Times New Roman"/>
              </w:rPr>
            </w:pPr>
          </w:p>
          <w:p w:rsidR="003D67C0" w:rsidRPr="00E275EF" w:rsidRDefault="003D67C0" w:rsidP="00F201B8">
            <w:pPr>
              <w:jc w:val="center"/>
              <w:rPr>
                <w:rFonts w:ascii="Times New Roman" w:hAnsi="Times New Roman" w:cs="Times New Roman"/>
              </w:rPr>
            </w:pPr>
            <w:r w:rsidRPr="00E275EF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3D67C0" w:rsidRPr="00B510C9" w:rsidRDefault="003D67C0" w:rsidP="003D67C0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B510C9">
        <w:rPr>
          <w:rFonts w:ascii="Times New Roman" w:eastAsia="Times New Roman" w:hAnsi="Times New Roman" w:cs="Times New Roman"/>
          <w:b/>
          <w:lang w:eastAsia="ru-RU"/>
        </w:rPr>
        <w:lastRenderedPageBreak/>
        <w:t>Приложение № 1</w:t>
      </w:r>
    </w:p>
    <w:p w:rsidR="003D67C0" w:rsidRPr="00B510C9" w:rsidRDefault="003D67C0" w:rsidP="003D67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3D67C0" w:rsidRPr="00B510C9" w:rsidRDefault="003D67C0" w:rsidP="003D6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844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ПРАВИЛА </w:t>
      </w:r>
      <w:r w:rsidRPr="00B510C9">
        <w:rPr>
          <w:rFonts w:ascii="Times New Roman" w:eastAsia="Times New Roman" w:hAnsi="Times New Roman" w:cs="Times New Roman"/>
          <w:b/>
          <w:color w:val="000000"/>
          <w:lang w:eastAsia="ru-RU"/>
        </w:rPr>
        <w:t>ПРОВЕДЕНИЯ МЕРОПРИЯТИЙ</w:t>
      </w:r>
    </w:p>
    <w:p w:rsidR="003D67C0" w:rsidRPr="00B510C9" w:rsidRDefault="003D67C0" w:rsidP="003D6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510C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 </w:t>
      </w:r>
      <w:r w:rsidRPr="002E1582">
        <w:rPr>
          <w:rStyle w:val="ad"/>
          <w:rFonts w:ascii="Times New Roman" w:hAnsi="Times New Roman" w:cs="Times New Roman"/>
          <w:b/>
          <w:bCs/>
          <w:i w:val="0"/>
          <w:color w:val="000000" w:themeColor="text1"/>
          <w:shd w:val="clear" w:color="auto" w:fill="FFFFFF"/>
        </w:rPr>
        <w:t>CROWNE PLAZA KRASNODAR</w:t>
      </w:r>
      <w:r w:rsidRPr="00B510C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510C9">
        <w:rPr>
          <w:rFonts w:ascii="Times New Roman" w:eastAsia="Times New Roman" w:hAnsi="Times New Roman" w:cs="Times New Roman"/>
          <w:b/>
          <w:color w:val="000000"/>
          <w:lang w:eastAsia="ru-RU"/>
        </w:rPr>
        <w:t>-</w:t>
      </w:r>
    </w:p>
    <w:p w:rsidR="003D67C0" w:rsidRPr="00B510C9" w:rsidRDefault="003D67C0" w:rsidP="003D6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510C9">
        <w:rPr>
          <w:rFonts w:ascii="Times New Roman" w:eastAsia="Times New Roman" w:hAnsi="Times New Roman" w:cs="Times New Roman"/>
          <w:b/>
          <w:color w:val="000000"/>
          <w:lang w:eastAsia="ru-RU"/>
        </w:rPr>
        <w:t>ВО ВРЕМЯ ПРОВЕДЕНИЯ ДНИ РИТЕЙЛА НА КУБАНИ</w:t>
      </w:r>
    </w:p>
    <w:p w:rsidR="003D67C0" w:rsidRPr="00284473" w:rsidRDefault="003D67C0" w:rsidP="003D6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D67C0" w:rsidRPr="00284473" w:rsidRDefault="003D67C0" w:rsidP="003D6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Помещения в </w:t>
      </w:r>
      <w:proofErr w:type="spellStart"/>
      <w:r w:rsidRPr="00A5410D">
        <w:rPr>
          <w:rStyle w:val="ad"/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Crowne</w:t>
      </w:r>
      <w:proofErr w:type="spellEnd"/>
      <w:r w:rsidRPr="00A5410D">
        <w:rPr>
          <w:rStyle w:val="ad"/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A5410D">
        <w:rPr>
          <w:rStyle w:val="ad"/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Plaza</w:t>
      </w:r>
      <w:proofErr w:type="spellEnd"/>
      <w:r w:rsidRPr="00A5410D">
        <w:rPr>
          <w:rStyle w:val="ad"/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A5410D">
        <w:rPr>
          <w:rStyle w:val="ad"/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Krasnodar</w:t>
      </w:r>
      <w:proofErr w:type="spellEnd"/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(далее Отеля), 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предусм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отренные для проведения форума Дни р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итейла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Кубани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(далее – Форума) 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предоставляются для проведения мероприятий, ранее оговоренных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Арендатором (Экспонентом)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Оператором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Мероприятия, проводимые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Арендатором (Экспонентом)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не должны ставить под угрозу репутацию или безопасность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Форума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Отеля</w:t>
      </w:r>
      <w:r w:rsidRPr="008F4B6B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персонала и постояльцев гостиницы.</w:t>
      </w:r>
    </w:p>
    <w:p w:rsidR="003D67C0" w:rsidRPr="00284473" w:rsidRDefault="003D67C0" w:rsidP="003D6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Оговоренные помещения и/или площади предоставляются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Арендатору (Экспоненту) 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период монтажа, работы и демонтажа на оговоренных условиях или в соответствии с условиями договора. Для подготовки проекта оформления помещения/выставочной площади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Арендатор (Экспонент) 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пользуется схемами и техническими характеристиками площадей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Отеля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</w:p>
    <w:p w:rsidR="003D67C0" w:rsidRPr="00284473" w:rsidRDefault="003D67C0" w:rsidP="003D6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Не позднее, чем за 10 рабочих дней до начала монтажных работ, если иное не оговорено в договоре,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Арендатор (Экспонент) 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предоставляет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Оператору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3D67C0" w:rsidRPr="00284473" w:rsidRDefault="003D67C0" w:rsidP="003D67C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план расстановки мебели и оборудования;</w:t>
      </w:r>
    </w:p>
    <w:p w:rsidR="003D67C0" w:rsidRPr="00284473" w:rsidRDefault="003D67C0" w:rsidP="003D67C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проект оформления помещения; </w:t>
      </w:r>
    </w:p>
    <w:p w:rsidR="003D67C0" w:rsidRPr="00284473" w:rsidRDefault="003D67C0" w:rsidP="003D67C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перечень завозимого оборудования для проведения мероприятия;</w:t>
      </w:r>
    </w:p>
    <w:p w:rsidR="003D67C0" w:rsidRPr="00284473" w:rsidRDefault="003D67C0" w:rsidP="003D67C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необходимые сертификаты на используемые материалы и оборудование, в </w:t>
      </w:r>
      <w:proofErr w:type="spellStart"/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т.ч</w:t>
      </w:r>
      <w:proofErr w:type="spellEnd"/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сертификаты пожарной безопасности;</w:t>
      </w:r>
    </w:p>
    <w:p w:rsidR="003D67C0" w:rsidRPr="00284473" w:rsidRDefault="003D67C0" w:rsidP="003D67C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соответствующие лицензии и/или необходимый пакет разрешительной документации;</w:t>
      </w:r>
    </w:p>
    <w:p w:rsidR="003D67C0" w:rsidRPr="00284473" w:rsidRDefault="003D67C0" w:rsidP="003D67C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экспозиционный план стенда с указанием материалов, из которых изготовлены выставочные конструкции;</w:t>
      </w:r>
    </w:p>
    <w:p w:rsidR="003D67C0" w:rsidRPr="00284473" w:rsidRDefault="003D67C0" w:rsidP="003D67C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электропроект</w:t>
      </w:r>
      <w:proofErr w:type="spellEnd"/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указанием необходимых нагрузок;</w:t>
      </w:r>
    </w:p>
    <w:p w:rsidR="003D67C0" w:rsidRPr="00284473" w:rsidRDefault="003D67C0" w:rsidP="003D67C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список лиц, участвующих в монтаже.</w:t>
      </w:r>
    </w:p>
    <w:p w:rsidR="003D67C0" w:rsidRPr="00284473" w:rsidRDefault="003D67C0" w:rsidP="003D6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Внесение изменений в согласованные проекты без письменного согласия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Оператора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допускается.</w:t>
      </w:r>
    </w:p>
    <w:p w:rsidR="003D67C0" w:rsidRPr="00284473" w:rsidRDefault="003D67C0" w:rsidP="003D6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Арендатор (Экспонент) 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информирует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Оператора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подрядных организациях и лицах, привлекаемых им для организации участия в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Форуме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При обращении к услугам подрядчиков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Арендатор (Экспонент) 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обязан проинформировать их о необходимости соблюдения настоящих требований при проведении мероприятий в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Отеле.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Всю ответственность за действия подрядных организаций несет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Арендатор (Экспонент)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</w:p>
    <w:p w:rsidR="003D67C0" w:rsidRPr="00284473" w:rsidRDefault="003D67C0" w:rsidP="003D6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D67C0" w:rsidRPr="00284473" w:rsidRDefault="003D67C0" w:rsidP="003D6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proofErr w:type="spellStart"/>
      <w:r w:rsidRPr="002844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Монтажно</w:t>
      </w:r>
      <w:proofErr w:type="spellEnd"/>
      <w:r w:rsidRPr="002844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- демонтажные работы</w:t>
      </w:r>
    </w:p>
    <w:p w:rsidR="003D67C0" w:rsidRPr="00284473" w:rsidRDefault="003D67C0" w:rsidP="003D6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Все работы по монтажу и демонтажу, включая ввоз/вывоз оборудования и материалов, экспонатов, тары, проводятся в соответствии с оговоренными сроками. Изменение сроков монтажа/демонтажа дополнительно согласовывается с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Оператором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D67C0" w:rsidRPr="00284473" w:rsidRDefault="003D67C0" w:rsidP="003D6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Привлечение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Арендатором (Экспонентом) 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подрядчиков для выполнения монтажно-демонтажных работ, а также выполнение указанных работ собственными силами, допускается после согласования с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Оператором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Разрешение на производство электротехнических и других инженерных работ предоставляется при наличии соответствующих лицензий. </w:t>
      </w:r>
    </w:p>
    <w:p w:rsidR="003D67C0" w:rsidRPr="00284473" w:rsidRDefault="003D67C0" w:rsidP="003D6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Помещения готовятся к мероприятию персоналом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Оператора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Отеля</w:t>
      </w:r>
      <w:r w:rsidRPr="00494F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схемам и планам расстановки мебели и расположения технической аппаратуры, предоставляемым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Арендатором (Экспонентом) 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оговоренные сроки. Все последующие работы, связанные с изменениями в согласованных планах и схемах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производятся на основании письменной заявки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Арендатора (Экспонента) 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 дополнительную плату. </w:t>
      </w:r>
    </w:p>
    <w:p w:rsidR="003D67C0" w:rsidRPr="00284473" w:rsidRDefault="003D67C0" w:rsidP="003D6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Декорации, баннеры и другие элементы художественного оформления помещения и территории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Форума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которые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Арендатор (Экспонент) 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планирует использовать во время мероприятия, должны быть согласованы с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Оператором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Все выставочные конструкции и наполнители, используемые для строительства выставочных стендов, должны быть сертифицированы. В помещениях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места проведения Форума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запрещается производить распиловочные, строгальные и др. столярные работы, связанные с изготовлением деталей конструкций с использованием следующих материалов: дерево, фанера, ДСП, ДВП, МДФ, </w:t>
      </w:r>
      <w:proofErr w:type="spellStart"/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гипсокартон</w:t>
      </w:r>
      <w:proofErr w:type="spellEnd"/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пенополиуретан</w:t>
      </w:r>
      <w:proofErr w:type="spellEnd"/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; производить лакокрасочные работы, проделывать в полах и стенах различные отверстия. В случае крайней̆ необходимости и только по согласованию с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Оператором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допускается проводить распиловочные, строгальные и др. столярные работы, связанные с изготовлением деталей̆ конструкций с использованием следующих материалов: дерево, фанера, ДСП, ДВП, МДФ, </w:t>
      </w:r>
      <w:proofErr w:type="spellStart"/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гипсокартон</w:t>
      </w:r>
      <w:proofErr w:type="spellEnd"/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пенополиуретан</w:t>
      </w:r>
      <w:proofErr w:type="spellEnd"/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; производить лакокрасочные работы. В местах проведения вышеуказанных работ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Арендатором (Экспонентом) 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должны быть приняты все меры для защиты напольного покрытия и прилегающих стен, потолков и т.п. от повреждений и загрязнений. Без реализации мер по защите напольного покрытия и прилегающих стен, потолков и </w:t>
      </w:r>
      <w:proofErr w:type="spellStart"/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т.п</w:t>
      </w:r>
      <w:proofErr w:type="spellEnd"/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приступать к указанным выше работам запрещено. Установка готовых конструкций из вышеперечисленных материалов разрешается по согласованию с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Оператором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 наличии актов (протоколов) и копий лицензий фирм, проводивших работы по огнезащитной обработке. </w:t>
      </w:r>
    </w:p>
    <w:p w:rsidR="003D67C0" w:rsidRPr="00284473" w:rsidRDefault="003D67C0" w:rsidP="003D6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Монтаж выставочных стендов производится на расстоянии не менее 0,5 м от стен в пределах выделенной площади. Полы под стендом должны быть защищены дополнительным ковровым покрытием. Проходы между стендами в период монтажа и демонтажа должны оставаться свободными от тары и строительных отходов. Высота стендов не должна превышать 2,5 метра. На любое превышение высоты стенда требуется разрешение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Оператора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Выставочные стенды и временные сооружения устанавливаются в границах, отведенных под выставку, и должны иметь дополнительное ковровое покрытие. Проходы для посетителей должны оставаться свободными, быть шириною не менее 3-х метров и обеспечивать кольцевое движение по выставке. Не допускается вынос каких-либо деталей̆ конструкций стендов за границы проходов. </w:t>
      </w:r>
    </w:p>
    <w:p w:rsidR="003D67C0" w:rsidRPr="00284473" w:rsidRDefault="003D67C0" w:rsidP="003D6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Арендатор (Экспонент) 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и/или привлекаемые им сторонние организации не имеют права без предварительного письменного разрешения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Оператора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устанавливать любое механическое, электрическое или другое оборудование на территории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Форума</w:t>
      </w:r>
      <w:r w:rsidRPr="00494F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Арендатор (Экспонент) 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должен обеспечить соответствие установленного оборудования источникам энергии и требованиям правил пожарной безопасности в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Отеле</w:t>
      </w:r>
      <w:r w:rsidRPr="008F4B6B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 также координировать работу оборудования.</w:t>
      </w:r>
    </w:p>
    <w:p w:rsidR="003D67C0" w:rsidRPr="00284473" w:rsidRDefault="003D67C0" w:rsidP="003D6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Арендатору (Экспоненту) 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запрещается прокладывать линии связи своими силами, а также подключать мини-АТС и другую технику к предоставляемым линиям связи без согласования с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Оператором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D67C0" w:rsidRPr="00284473" w:rsidRDefault="003D67C0" w:rsidP="003D6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D67C0" w:rsidRPr="00284473" w:rsidRDefault="003D67C0" w:rsidP="003D6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844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Погрузочно-разгрузочные работы </w:t>
      </w:r>
    </w:p>
    <w:p w:rsidR="003D67C0" w:rsidRPr="00284473" w:rsidRDefault="003D67C0" w:rsidP="003D6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Для производства монтажно-демонтажных работ не допускаются погрузочно-разгрузочные средства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Арендатора (Экспонента)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Проведение данных работ с использованием подъемных механизмов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Отеля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разрешается специализированным организациям, а также фирмам - </w:t>
      </w:r>
      <w:proofErr w:type="spellStart"/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застройщикам</w:t>
      </w:r>
      <w:proofErr w:type="spellEnd"/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Время погрузочно-разгрузочных работ устанавливается по согласованию с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Оператором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Погрузочно-разгрузочные работы осуществляются в присутствии представителя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Арендатора (Экспонента)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имеющего разрешительные документы на проведение погрузочно- разгрузочных работ и использование </w:t>
      </w:r>
      <w:proofErr w:type="spellStart"/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электропогрузчика</w:t>
      </w:r>
      <w:proofErr w:type="spellEnd"/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осуществляющего контроль за порядком их проведения, соответствием допустимых нагрузок и габаритов груза параметрам подъемника, а также соблюдением правил техники безопасности.</w:t>
      </w:r>
    </w:p>
    <w:p w:rsidR="003D67C0" w:rsidRPr="00284473" w:rsidRDefault="003D67C0" w:rsidP="003D6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D67C0" w:rsidRPr="00284473" w:rsidRDefault="003D67C0" w:rsidP="003D6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844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Электромонтажные работы </w:t>
      </w:r>
    </w:p>
    <w:p w:rsidR="003D67C0" w:rsidRPr="00284473" w:rsidRDefault="003D67C0" w:rsidP="003D6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Для выполнения электротехнических работ и оперативного обслуживания электрооборудования во время мероприятия допускаются организации, имеющие лицензии на осуществление данных видов деятельности. </w:t>
      </w:r>
    </w:p>
    <w:p w:rsidR="003D67C0" w:rsidRPr="00284473" w:rsidRDefault="003D67C0" w:rsidP="003D6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Электромонтажные работы производятся в соответствии с согласованным с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Оператором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электропроектом</w:t>
      </w:r>
      <w:proofErr w:type="spellEnd"/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на котором должны быть указаны места размещения электросилового оборудования и 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освещения, напряжение электропитания, максимальные мощности нагрузок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каждой единице оборудования, 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точки подключения электрооборудования к источникам электроснабжения. На открытых участках и в местах прохода людей кабель должен закрываться трапом/защитным коробом, к электрораспределительным вводным устройствам должен быть обеспечен свободный доступ. </w:t>
      </w:r>
    </w:p>
    <w:p w:rsidR="003D67C0" w:rsidRPr="00284473" w:rsidRDefault="003D67C0" w:rsidP="003D6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Контроль за состоянием электрооборудования осуществляет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Арендатор (Экспонент) 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и/или представитель организации, привлекаемой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Арендатором (Экспонентом)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для производства электромонтажных работ, согласно акту разграничения эксплуатационной ответственности. Границы по разграничению принадлежности и ответственности за эксплуатацию электрооборудования в период работы выставки устанавливаются в соответствии с актом, оформляемым между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Арендатором (Экспонентом) 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 организацией, осуществляющей электромонтажные работы, непосредственно перед подачей̆ напряжения. </w:t>
      </w:r>
    </w:p>
    <w:p w:rsidR="003D67C0" w:rsidRPr="00284473" w:rsidRDefault="003D67C0" w:rsidP="003D6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Отель</w:t>
      </w:r>
      <w:r w:rsidRPr="008F4B6B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имеет право произвести экстренное отключение электроэнергии при несоблюдении согласованного с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Оператором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электропроекта</w:t>
      </w:r>
      <w:proofErr w:type="spellEnd"/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а также в аварийных случаях. Убытки, причиненные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Оператору</w:t>
      </w:r>
      <w:r w:rsidRPr="008F4B6B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вследствие вышеуказанных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причин, возмещаются Арендатором (Экспонентом). Арендатору (Экспоненту) 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не разрешается без согласования с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Оператором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присоединять к вводному устройству дополнительные нагрузки, не указанные в </w:t>
      </w:r>
      <w:proofErr w:type="spellStart"/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электропроекте</w:t>
      </w:r>
      <w:proofErr w:type="spellEnd"/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D67C0" w:rsidRPr="00284473" w:rsidRDefault="003D67C0" w:rsidP="003D6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D67C0" w:rsidRPr="00284473" w:rsidRDefault="003D67C0" w:rsidP="003D6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844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Ввоз/вывоз оборудования </w:t>
      </w:r>
    </w:p>
    <w:p w:rsidR="003D67C0" w:rsidRDefault="003D67C0" w:rsidP="003D6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Доставка оборудования и/или иных любых материалов на мероприятие осуществляется в соответствии с порядком ввоза и вы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воза имущества на территорию Отеля. 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График ввоза/вывоза оборудования направляется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Арендатором (Экспонентом) 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не менее, чем за 10 рабочих дней до начала мероприятия, если иное не оговорено в договоре. Вывоз оборудования, экспонатов после окончания мероприятия производится по пропускам, оформленным в соответствии с письмом-перечнем. </w:t>
      </w:r>
    </w:p>
    <w:p w:rsidR="003D67C0" w:rsidRDefault="003D67C0" w:rsidP="003D6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D67C0" w:rsidRPr="00284473" w:rsidRDefault="003D67C0" w:rsidP="003D6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Оператор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обеспечивает въезд/выезд и бесплатную парковку автотранспорта в течение 2-х часов в период монтажа/демонтажа мероприятия для разгрузки/погрузки оборудования и материалов. В период проведения мероприятия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Арендатору (Экспоненту) 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предоставляется пл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атная парковка на территории Отеля. В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се принадлежащие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Арендатору (Экспоненту)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подрядчикам, привлекаемым им для проведения мероприятия, и экспонентам грузы должны быть вывезены с территории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Отеля</w:t>
      </w:r>
      <w:r w:rsidRPr="008F4B6B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срок</w:t>
      </w:r>
      <w:proofErr w:type="gramEnd"/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оворенный в договоре с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Оператором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В случае несвоевременного вывоза оборудования и материалов и освобождения помещения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Оператор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оставляет за собой право взимать дополнительную плату за аренду помещения и распорядится таким имуществом по своему усмотрению. В таком случае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Арендатор (Экспонент)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не должен требовать возмещения убытков. </w:t>
      </w:r>
    </w:p>
    <w:p w:rsidR="003D67C0" w:rsidRPr="00284473" w:rsidRDefault="003D67C0" w:rsidP="003D6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D67C0" w:rsidRPr="00284473" w:rsidRDefault="003D67C0" w:rsidP="003D6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844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Проведение мероприятия и безопасность </w:t>
      </w:r>
    </w:p>
    <w:p w:rsidR="003D67C0" w:rsidRPr="00284473" w:rsidRDefault="003D67C0" w:rsidP="003D6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Оператор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назначает своего полномочного представителя, ответственного за организацию и соблюдение мер безопасности во время подготовки и проведения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Дней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итейла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Кубани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D67C0" w:rsidRPr="00284473" w:rsidRDefault="003D67C0" w:rsidP="003D6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Проход посетителей на мероприятие осуществляется по спискам, пропускам и пригласительным билетам. </w:t>
      </w:r>
    </w:p>
    <w:p w:rsidR="003D67C0" w:rsidRPr="00284473" w:rsidRDefault="003D67C0" w:rsidP="003D6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Отель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обеспечивает наружную охрану здания и контрольно-проп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ускной режим на его территории. Оператор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обеспечивает своими силами необходимый общественный порядок при проведении мероприятия. При возникновении любой ситуации, связанной с нарушением общественного порядка, во время подготовки, проведения и завершения Мероприятия,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Оператор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самостоятельно и за свой счет разрешает возникающие вопросы в установленном законодательством РФ порядке</w:t>
      </w:r>
      <w:r w:rsidRPr="00284473">
        <w:rPr>
          <w:rFonts w:ascii="Times New Roman" w:eastAsia="Times New Roman" w:hAnsi="Times New Roman" w:cs="Times New Roman"/>
          <w:color w:val="FB0007"/>
          <w:sz w:val="20"/>
          <w:szCs w:val="20"/>
          <w:lang w:eastAsia="ru-RU"/>
        </w:rPr>
        <w:t>.</w:t>
      </w:r>
    </w:p>
    <w:p w:rsidR="003D67C0" w:rsidRPr="00284473" w:rsidRDefault="003D67C0" w:rsidP="003D6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Оператор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несет ответственности за порчу или пропажу материальных ценностей, принадлежащих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Арендатору (Экспоненту)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 течение подготовки и проведения мероприятия.</w:t>
      </w:r>
    </w:p>
    <w:p w:rsidR="003D67C0" w:rsidRPr="00284473" w:rsidRDefault="003D67C0" w:rsidP="003D6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Арендатор (Экспонент) 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обязуется предоставить по требованию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Оператора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Администрации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Отеля 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все необходимые разрешительные документы и сертификаты на материалы и оборудование, используемые на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Форуме</w:t>
      </w:r>
      <w:r w:rsidRPr="00284473">
        <w:rPr>
          <w:rFonts w:ascii="Times New Roman" w:eastAsia="Times New Roman" w:hAnsi="Times New Roman" w:cs="Times New Roman"/>
          <w:color w:val="FB0007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Оператор и Администрация Отеля</w:t>
      </w:r>
      <w:r w:rsidRPr="008F4B6B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имеют право запретить использование любой техники, элементов декораций, угрожающих жизни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здоровью людей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имуществу Отеля.</w:t>
      </w:r>
    </w:p>
    <w:p w:rsidR="003D67C0" w:rsidRPr="00284473" w:rsidRDefault="003D67C0" w:rsidP="003D6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Деятельность на территории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Форума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привлеченных охранных предприятий допускается при наличии лицензии и по предварительному согласованию с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Оператором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Охранные предприятия, не выполняющие внутр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енние правила, действующие в Отеле</w:t>
      </w:r>
      <w:r w:rsidRPr="008F4B6B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работе на его территории не допускаются.</w:t>
      </w:r>
    </w:p>
    <w:p w:rsidR="003D67C0" w:rsidRPr="00284473" w:rsidRDefault="003D67C0" w:rsidP="003D6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Максимально допустимый уровень громкости оборудования, используемого на мероприятии, должен быть согласован с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Оператором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Оператор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оставляет за собой право регулировать уровень громкости музыкального сопровождения во время мероприятий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Дней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итейла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Кубани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D67C0" w:rsidRPr="00284473" w:rsidRDefault="003D67C0" w:rsidP="003D6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Продажа экспонентов и оборудования, а также заключение торговых сделок на выставке осуществляется в соответствии с действующим в РФ законодательством. Розничная продажа со стендов выставленных товаров требует согласования с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Оператором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</w:p>
    <w:p w:rsidR="003D67C0" w:rsidRPr="00284473" w:rsidRDefault="003D67C0" w:rsidP="003D6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Ресторанное обслуживание осуществляется службой питания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Отеля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D67C0" w:rsidRPr="00284473" w:rsidRDefault="003D67C0" w:rsidP="003D6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Арендатор (Экспонент) 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размещает на территории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Отеля</w:t>
      </w:r>
      <w:r w:rsidRPr="008F4B6B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рекламные материалы, регистрационные и направляющие указатели после предварительного согласования с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Оператором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</w:p>
    <w:p w:rsidR="003D67C0" w:rsidRPr="00284473" w:rsidRDefault="003D67C0" w:rsidP="003D6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D67C0" w:rsidRPr="00284473" w:rsidRDefault="003D67C0" w:rsidP="003D6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844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Уборка </w:t>
      </w:r>
    </w:p>
    <w:p w:rsidR="003D67C0" w:rsidRPr="00284473" w:rsidRDefault="003D67C0" w:rsidP="003D6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Уборка мусора осуществляется в период монтажа / демонтажа мероприятия. </w:t>
      </w:r>
      <w:proofErr w:type="spellStart"/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Фирмы-застройщики</w:t>
      </w:r>
      <w:proofErr w:type="spellEnd"/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экспоненты упаковывают предназначенный для утилизации мусор и выставляют его в проходы для дальнейшего вывоза. Окончательная уборка выставочной площади и стендов после монтажа производится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Арендатором (Экспонентом) 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или по согласованию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Оператором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</w:p>
    <w:p w:rsidR="003D67C0" w:rsidRPr="00284473" w:rsidRDefault="003D67C0" w:rsidP="003D6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Отель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осуществляет поддерживающую уборку на протяжении проведения мероприятия, полную уборку и вынос мусора ежедневно по окончании мероприятия. При проведении выставочных мероприятий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Отель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обеспечивает уборку общей территории выставки и проходов, а также вывоз мусора из специально отведенных мест в период проведения выставки. Содержание стендов в чистоте обеспеч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ивается Арендатором (Экспонентом) за его счет. 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Вывоз крупногабаритного мусора, пустой тары, сыпучих отходов во время монтажа и после окончания мероприятия осуществляется силами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Арендатора (Экспонента) 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 за его счет. В том случае, если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Арендатор (Экспонент) 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вывез вышеу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казанные отходы с территории Отеля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Оператор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праве взыскать с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Арендатора (Экспонента) 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полную стоимость утилизации отходов. </w:t>
      </w:r>
    </w:p>
    <w:p w:rsidR="003D67C0" w:rsidRPr="00284473" w:rsidRDefault="003D67C0" w:rsidP="003D6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D67C0" w:rsidRPr="00284473" w:rsidRDefault="003D67C0" w:rsidP="003D6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844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Пожарная безопасность</w:t>
      </w:r>
    </w:p>
    <w:p w:rsidR="003D67C0" w:rsidRPr="00284473" w:rsidRDefault="003D67C0" w:rsidP="003D6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Арендатор (Экспонент)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подрядчики и лица, привлекаемые им для проведения мероприятия, а также участники мероприятия несут ответственность за соблюдение требований пожарной безопасности в соответствии с законодательством Российской Федерации, а также в соответствии с Порядком обеспечения пожарной безопасности при проведении меропри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ятий в Отеле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D67C0" w:rsidRPr="00284473" w:rsidRDefault="003D67C0" w:rsidP="003D6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Арендатор (Экспонент) 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и/или привлекаемые им сторонние организации не имеют права без предварительного письменного разрешения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Оператора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прокладывать временные кабельные линии. Прокладка временных кабельных линий осуществляется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Арендатором (Экспонентом) 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и/или привлекаемыми им сторонними организациями с использованием собственных напольных кабель-каналов. </w:t>
      </w:r>
    </w:p>
    <w:p w:rsidR="003D67C0" w:rsidRPr="00284473" w:rsidRDefault="003D67C0" w:rsidP="003D67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844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column"/>
      </w:r>
      <w:r w:rsidRPr="002844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Приложение № 2</w:t>
      </w:r>
    </w:p>
    <w:p w:rsidR="003D67C0" w:rsidRPr="00284473" w:rsidRDefault="003D67C0" w:rsidP="003D67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67C0" w:rsidRDefault="003D67C0" w:rsidP="003D6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844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ПОРЯДОК ОБЕСПЕЧЕНИЯ ПОЖАРНОЙ БЕЗОПАСНОСТИ</w:t>
      </w:r>
    </w:p>
    <w:p w:rsidR="003D67C0" w:rsidRDefault="003D67C0" w:rsidP="003D6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844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ВО ВРЕМЯ ПРОВЕДЕНИЯ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ДНЕЙ</w:t>
      </w:r>
      <w:r w:rsidRPr="002844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РИТЕЙЛА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КУБАНИ</w:t>
      </w:r>
    </w:p>
    <w:p w:rsidR="003D67C0" w:rsidRPr="00284473" w:rsidRDefault="003D67C0" w:rsidP="003D6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D67C0" w:rsidRPr="00284473" w:rsidRDefault="003D67C0" w:rsidP="003D6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Настоящий Порядок обеспечения пожарной безопасности во время проведения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«Дней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итейла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Кубани»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Отеле </w:t>
      </w:r>
      <w:proofErr w:type="spellStart"/>
      <w:r w:rsidRPr="00A5410D">
        <w:rPr>
          <w:rStyle w:val="ad"/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Crowne</w:t>
      </w:r>
      <w:proofErr w:type="spellEnd"/>
      <w:r w:rsidRPr="00A5410D">
        <w:rPr>
          <w:rStyle w:val="ad"/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A5410D">
        <w:rPr>
          <w:rStyle w:val="ad"/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Plaza</w:t>
      </w:r>
      <w:proofErr w:type="spellEnd"/>
      <w:r w:rsidRPr="00A5410D">
        <w:rPr>
          <w:rStyle w:val="ad"/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A5410D">
        <w:rPr>
          <w:rStyle w:val="ad"/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Krasnodar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в дальнейшем 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Порядок обеспечения пожарной безопасности, наряду с Правилами пожарной безопасности РФ является обязательным для соблюдения всеми участниками мероприятия.</w:t>
      </w:r>
    </w:p>
    <w:p w:rsidR="003D67C0" w:rsidRPr="00284473" w:rsidRDefault="003D67C0" w:rsidP="003D6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Отель 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предоставляет помещения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Оператору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технически исправном состоянии и гарантирует надежность и работоспособность средств пожаротушения и систем автоматической пожарной защиты.</w:t>
      </w:r>
    </w:p>
    <w:p w:rsidR="003D67C0" w:rsidRPr="00284473" w:rsidRDefault="003D67C0" w:rsidP="003D6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Оператор и Арендаторы (Экспоненты)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обязуется соблюдать настоящий Порядок обеспечения пожарной безопасности, Правила пожарной безопасности РФ и обеспечивать соблюдение требований указанных документов всеми участниками мероприятия, включая посетителей, экспонентов, подрядчиков, обеспечивающих монтаж выставочных стендов, мебели и оборудования. </w:t>
      </w:r>
    </w:p>
    <w:p w:rsidR="003D67C0" w:rsidRPr="00284473" w:rsidRDefault="003D67C0" w:rsidP="003D6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случае обнаружения признаков пожара или возгорания (задымления, запаха гари)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Арендатор (Экспонент) 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обязуется немедленно сообщить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Оператору 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телефону </w:t>
      </w:r>
      <w:r w:rsidRPr="003976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+7</w:t>
      </w:r>
      <w:r w:rsidRPr="00397641">
        <w:rPr>
          <w:rFonts w:ascii="Times New Roman" w:hAnsi="Times New Roman" w:cs="Times New Roman"/>
          <w:color w:val="000000" w:themeColor="text1"/>
          <w:sz w:val="20"/>
          <w:szCs w:val="20"/>
        </w:rPr>
        <w:t>4959240280</w:t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или в городску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 пожарную охрану по телефону 02,112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</w:p>
    <w:p w:rsidR="003D67C0" w:rsidRPr="00284473" w:rsidRDefault="003D67C0" w:rsidP="003D6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D67C0" w:rsidRPr="00284473" w:rsidRDefault="003D67C0" w:rsidP="003D6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844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ЗАПРЕЩАЕТСЯ:</w:t>
      </w:r>
    </w:p>
    <w:p w:rsidR="003D67C0" w:rsidRPr="00284473" w:rsidRDefault="003D67C0" w:rsidP="003D67C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Применение конструкций, мебели и дек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ораций из горючих материалов. </w:t>
      </w:r>
    </w:p>
    <w:p w:rsidR="003D67C0" w:rsidRPr="00284473" w:rsidRDefault="003D67C0" w:rsidP="003D67C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Применение выставочных и декоративных конструкций, ограничивающи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х видимость аварийных световых 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указателей.</w:t>
      </w:r>
    </w:p>
    <w:p w:rsidR="003D67C0" w:rsidRPr="00284473" w:rsidRDefault="003D67C0" w:rsidP="003D67C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Блокирование или затруднение доступа к пожарным кранам, электрическим щитам, эвакуационным выходам, загромождение коридоров (в </w:t>
      </w:r>
      <w:proofErr w:type="spellStart"/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т.ч</w:t>
      </w:r>
      <w:proofErr w:type="spellEnd"/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временное), прокладка через проходы и пути эвакуации кабелей вне напольных коробов. </w:t>
      </w:r>
    </w:p>
    <w:p w:rsidR="003D67C0" w:rsidRPr="00284473" w:rsidRDefault="003D67C0" w:rsidP="003D67C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Использование открытого огня (включая св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ечи), пиротехнических средств. </w:t>
      </w:r>
    </w:p>
    <w:p w:rsidR="003D67C0" w:rsidRPr="00284473" w:rsidRDefault="003D67C0" w:rsidP="003D67C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Курение на территории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Отеля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(в залах, фойе и коридорах, санузлах, прочих общих и служебных помещениях), за исключением специально отведенных для этого мест (курительных комнат).</w:t>
      </w:r>
    </w:p>
    <w:p w:rsidR="003D67C0" w:rsidRPr="00284473" w:rsidRDefault="003D67C0" w:rsidP="003D67C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Складирование и хранение в арендуемых залах и общих помещениях тары, упаковочных материалов, излишков горючих материалов, используемых при декорировании залов и монтаже выставок (древесина, ткань и т.п.), даже если такие материалы прошли предварительную огнезащитную обработку. </w:t>
      </w:r>
    </w:p>
    <w:p w:rsidR="003D67C0" w:rsidRPr="00284473" w:rsidRDefault="003D67C0" w:rsidP="003D6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D7D3C"/>
          <w:sz w:val="20"/>
          <w:szCs w:val="20"/>
          <w:lang w:eastAsia="ru-RU"/>
        </w:rPr>
      </w:pPr>
    </w:p>
    <w:p w:rsidR="003D67C0" w:rsidRPr="00284473" w:rsidRDefault="003D67C0" w:rsidP="003D6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95F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АРЕНДАТОР (ЭКСПОНЕНТ)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2844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ОБЯЗУЕТСЯ:</w:t>
      </w:r>
    </w:p>
    <w:p w:rsidR="003D67C0" w:rsidRPr="00284473" w:rsidRDefault="003D67C0" w:rsidP="003D67C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Соблюдать и обеспечивать соблюдение Правил пожарной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безопасности на территории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Отеля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всеми участниками мероприятий.</w:t>
      </w:r>
    </w:p>
    <w:p w:rsidR="003D67C0" w:rsidRPr="00284473" w:rsidRDefault="003D67C0" w:rsidP="003D67C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Предъявить сертификаты, подтверждающие применение для отделки помещений, монтажа выставки, офисов, стендов, подиумов, ограждений негорю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чих и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трудногорючих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материалов.</w:t>
      </w:r>
    </w:p>
    <w:p w:rsidR="003D67C0" w:rsidRPr="00284473" w:rsidRDefault="003D67C0" w:rsidP="003D67C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Провести обработку всех горючих материалов огнезащитным составом.</w:t>
      </w:r>
    </w:p>
    <w:p w:rsidR="003D67C0" w:rsidRPr="00284473" w:rsidRDefault="003D67C0" w:rsidP="003D67C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Представить копии лицензий фирм, проводивших обработку огнезащитными составами, и акты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подтверждающие проведение огнезащитной обработки.</w:t>
      </w:r>
    </w:p>
    <w:p w:rsidR="003D67C0" w:rsidRPr="00284473" w:rsidRDefault="003D67C0" w:rsidP="003D6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D7D3C"/>
          <w:sz w:val="20"/>
          <w:szCs w:val="20"/>
          <w:lang w:eastAsia="ru-RU"/>
        </w:rPr>
      </w:pPr>
    </w:p>
    <w:p w:rsidR="003D67C0" w:rsidRPr="00284473" w:rsidRDefault="003D67C0" w:rsidP="003D6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95F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АРЕНДАТОРУ (ЭКСПОНЕНТУ)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844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РАЗРЕШАЕТСЯ ПОСЛЕ ПРЕДВАРИТЕЛЬНОГО СОГЛАСОВАНИЯ:</w:t>
      </w:r>
    </w:p>
    <w:p w:rsidR="003D67C0" w:rsidRPr="00284473" w:rsidRDefault="003D67C0" w:rsidP="003D67C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Использование генераторов дыма после предварительного (за 14 дней до начала мероприятия) уведомления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Оператора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D67C0" w:rsidRPr="00284473" w:rsidRDefault="003D67C0" w:rsidP="003D67C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Использование свечей, установленных в </w:t>
      </w:r>
      <w:proofErr w:type="spellStart"/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пожаробезопасный</w:t>
      </w:r>
      <w:proofErr w:type="spellEnd"/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стеклянный сосуд (с водой или 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без), исключающий возможность возгорания при опрокидывании, после предварительного согласования типа подсвечника с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Оператором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D67C0" w:rsidRPr="00284473" w:rsidRDefault="003D67C0" w:rsidP="003D67C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Использование электротехнического оборудования (подключение выставочных стендов, осветительных приборов и иное подключение от сети 380 вольт) после предоставления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Оператору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3D67C0" w:rsidRPr="00284473" w:rsidRDefault="003D67C0" w:rsidP="003D67C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протокола замера сопротивления изоляции электрических проводов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силовой и осветительной сети; </w:t>
      </w:r>
    </w:p>
    <w:p w:rsidR="003D67C0" w:rsidRPr="00284473" w:rsidRDefault="003D67C0" w:rsidP="003D67C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схемы электроустановки с ук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азанием потребляемой мощности; </w:t>
      </w:r>
    </w:p>
    <w:p w:rsidR="003D67C0" w:rsidRPr="00284473" w:rsidRDefault="003D67C0" w:rsidP="003D67C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сертификатов на использу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емые материалы и оборудование; </w:t>
      </w:r>
    </w:p>
    <w:p w:rsidR="003D67C0" w:rsidRPr="00284473" w:rsidRDefault="003D67C0" w:rsidP="003D67C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копии лицензии на право пров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едения электромонтажных работ; </w:t>
      </w:r>
    </w:p>
    <w:p w:rsidR="003D67C0" w:rsidRPr="00284473" w:rsidRDefault="003D67C0" w:rsidP="003D67C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копии удостоверения сотрудников, осуще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ствляющих монтаж оборудования; </w:t>
      </w:r>
    </w:p>
    <w:p w:rsidR="003D67C0" w:rsidRPr="00284473" w:rsidRDefault="003D67C0" w:rsidP="003D67C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распоряжения по назначению ответственного по электрике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мероприятии (от Арендатора (Экспонента)); </w:t>
      </w:r>
    </w:p>
    <w:p w:rsidR="003D67C0" w:rsidRPr="00284473" w:rsidRDefault="003D67C0" w:rsidP="003D67C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акта разграничения ответственности (Акт предоставляется электротехнической службой и должен быть подписан представителем службы и ответственным по электрике на мероприя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тии от Арендатора (Экспонента)). </w:t>
      </w:r>
    </w:p>
    <w:p w:rsidR="003D67C0" w:rsidRPr="00284473" w:rsidRDefault="003D67C0" w:rsidP="003D67C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Использование бытовых электроприборов, новогодних гирлянд после предоставления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Оператору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3D67C0" w:rsidRPr="00284473" w:rsidRDefault="003D67C0" w:rsidP="003D67C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сертификата пожарной безопасности или протокола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замера сопротивления изоляции; </w:t>
      </w:r>
    </w:p>
    <w:p w:rsidR="003D67C0" w:rsidRPr="00284473" w:rsidRDefault="003D67C0" w:rsidP="003D67C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плана размещения электроп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риборов, с указанием мощности; </w:t>
      </w:r>
    </w:p>
    <w:p w:rsidR="003D67C0" w:rsidRPr="00284473" w:rsidRDefault="003D67C0" w:rsidP="003D67C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осмотра подключенного оборудования представите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лем электротехнической службы. </w:t>
      </w:r>
    </w:p>
    <w:p w:rsidR="003D67C0" w:rsidRPr="00284473" w:rsidRDefault="003D67C0" w:rsidP="003D67C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67C0" w:rsidRPr="00284473" w:rsidRDefault="003D67C0" w:rsidP="003D6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ОПЕРАТОР</w:t>
      </w:r>
      <w:r w:rsidRPr="002844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ИМЕЕТ ПРАВО:</w:t>
      </w:r>
    </w:p>
    <w:p w:rsidR="003D67C0" w:rsidRPr="00284473" w:rsidRDefault="003D67C0" w:rsidP="003D67C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Потребовать устранения выявленных нарушений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начала работы мероприятия. </w:t>
      </w:r>
    </w:p>
    <w:p w:rsidR="003D67C0" w:rsidRPr="00284473" w:rsidRDefault="003D67C0" w:rsidP="003D67C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Запретить применение привезенных на площадку материалов независимо от наличия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сертификатов, либо 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иных документов, подтверждающих пожарную безопасность привезенных материалов, в случае если такие материалы не окажутся негорючими либо </w:t>
      </w:r>
      <w:proofErr w:type="spellStart"/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трудногорючими</w:t>
      </w:r>
      <w:proofErr w:type="spellEnd"/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результатам проверки, проведённой сотрудниками Бюро пожарной безопасности.</w:t>
      </w:r>
    </w:p>
    <w:p w:rsidR="003D67C0" w:rsidRPr="00284473" w:rsidRDefault="003D67C0" w:rsidP="003D67C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Потребовать от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Арендатора (Экспонента)</w:t>
      </w: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произвести демонтаж экспозиции либо её отдельной части, смонтированных декораций, если экспозиция или декорации были смонтированы в нарушение требований настоящего Порядка обеспечения пожарной безопасности, Правил пожарной безопасности РФ, либо с применением горючих, либо токсичных материалов.</w:t>
      </w:r>
    </w:p>
    <w:p w:rsidR="003D67C0" w:rsidRPr="00284473" w:rsidRDefault="003D67C0" w:rsidP="003D67C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4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Запретить проведение мероприятия в случае наличия нарушения Правил пожарной безопасности РФ, настоящего Порядка обеспечения пожарной безопасности, не устраненных к моменту начала мероприятия. </w:t>
      </w:r>
    </w:p>
    <w:p w:rsidR="004C4A62" w:rsidRPr="004C4A62" w:rsidRDefault="004C4A62" w:rsidP="004C4A62"/>
    <w:sectPr w:rsidR="004C4A62" w:rsidRPr="004C4A62" w:rsidSect="00B83C87">
      <w:headerReference w:type="default" r:id="rId9"/>
      <w:footerReference w:type="default" r:id="rId10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A36" w:rsidRDefault="003D7A36" w:rsidP="00894CF9">
      <w:pPr>
        <w:spacing w:after="0" w:line="240" w:lineRule="auto"/>
      </w:pPr>
      <w:r>
        <w:separator/>
      </w:r>
    </w:p>
  </w:endnote>
  <w:endnote w:type="continuationSeparator" w:id="0">
    <w:p w:rsidR="003D7A36" w:rsidRDefault="003D7A36" w:rsidP="00894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CF9" w:rsidRDefault="00356608">
    <w:pPr>
      <w:pStyle w:val="a5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left</wp:align>
          </wp:positionH>
          <wp:positionV relativeFrom="page">
            <wp:posOffset>8668545</wp:posOffset>
          </wp:positionV>
          <wp:extent cx="7528560" cy="2015932"/>
          <wp:effectExtent l="0" t="0" r="0" b="381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8560" cy="20159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A36" w:rsidRDefault="003D7A36" w:rsidP="00894CF9">
      <w:pPr>
        <w:spacing w:after="0" w:line="240" w:lineRule="auto"/>
      </w:pPr>
      <w:r>
        <w:separator/>
      </w:r>
    </w:p>
  </w:footnote>
  <w:footnote w:type="continuationSeparator" w:id="0">
    <w:p w:rsidR="003D7A36" w:rsidRDefault="003D7A36" w:rsidP="00894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CF9" w:rsidRDefault="004C4A62">
    <w:pPr>
      <w:pStyle w:val="a3"/>
    </w:pPr>
    <w:r>
      <w:rPr>
        <w:noProof/>
        <w:lang w:eastAsia="ru-RU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9286" cy="1613150"/>
          <wp:effectExtent l="0" t="0" r="0" b="6350"/>
          <wp:wrapTopAndBottom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787" cy="16260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69D7339"/>
    <w:multiLevelType w:val="hybridMultilevel"/>
    <w:tmpl w:val="919A5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F3351"/>
    <w:multiLevelType w:val="hybridMultilevel"/>
    <w:tmpl w:val="774AE60E"/>
    <w:lvl w:ilvl="0" w:tplc="AF9A4424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D404638"/>
    <w:multiLevelType w:val="hybridMultilevel"/>
    <w:tmpl w:val="35C06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E1EA1"/>
    <w:multiLevelType w:val="hybridMultilevel"/>
    <w:tmpl w:val="87D22D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2412D1A"/>
    <w:multiLevelType w:val="hybridMultilevel"/>
    <w:tmpl w:val="C5246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F9"/>
    <w:rsid w:val="000B0B34"/>
    <w:rsid w:val="001B022B"/>
    <w:rsid w:val="002F3CF8"/>
    <w:rsid w:val="00330584"/>
    <w:rsid w:val="00356608"/>
    <w:rsid w:val="003D67C0"/>
    <w:rsid w:val="003D7A36"/>
    <w:rsid w:val="00461311"/>
    <w:rsid w:val="004C4A62"/>
    <w:rsid w:val="006264B5"/>
    <w:rsid w:val="006840A5"/>
    <w:rsid w:val="00684DB8"/>
    <w:rsid w:val="006D759F"/>
    <w:rsid w:val="007A69D7"/>
    <w:rsid w:val="00894CF9"/>
    <w:rsid w:val="008D121D"/>
    <w:rsid w:val="008D4869"/>
    <w:rsid w:val="009313CB"/>
    <w:rsid w:val="00940825"/>
    <w:rsid w:val="009870DE"/>
    <w:rsid w:val="00A61FDF"/>
    <w:rsid w:val="00B25793"/>
    <w:rsid w:val="00B83C87"/>
    <w:rsid w:val="00D23E7D"/>
    <w:rsid w:val="00DB6DFC"/>
    <w:rsid w:val="00E61E48"/>
    <w:rsid w:val="00F5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32EB4F-6BE2-486C-B9AB-0B30522B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4CF9"/>
  </w:style>
  <w:style w:type="paragraph" w:styleId="a5">
    <w:name w:val="footer"/>
    <w:basedOn w:val="a"/>
    <w:link w:val="a6"/>
    <w:uiPriority w:val="99"/>
    <w:unhideWhenUsed/>
    <w:rsid w:val="00894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4CF9"/>
  </w:style>
  <w:style w:type="paragraph" w:styleId="a7">
    <w:name w:val="List Paragraph"/>
    <w:basedOn w:val="a"/>
    <w:uiPriority w:val="34"/>
    <w:qFormat/>
    <w:rsid w:val="003D67C0"/>
    <w:pPr>
      <w:ind w:left="720"/>
      <w:contextualSpacing/>
    </w:pPr>
  </w:style>
  <w:style w:type="table" w:styleId="a8">
    <w:name w:val="Table Grid"/>
    <w:basedOn w:val="a1"/>
    <w:uiPriority w:val="59"/>
    <w:rsid w:val="003D6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D67C0"/>
    <w:rPr>
      <w:color w:val="0563C1" w:themeColor="hyperlink"/>
      <w:u w:val="single"/>
    </w:rPr>
  </w:style>
  <w:style w:type="character" w:customStyle="1" w:styleId="AmberWorld">
    <w:name w:val="AmberWorld"/>
    <w:basedOn w:val="a0"/>
    <w:uiPriority w:val="1"/>
    <w:qFormat/>
    <w:rsid w:val="003D67C0"/>
    <w:rPr>
      <w:rFonts w:ascii="Times New Roman" w:hAnsi="Times New Roman"/>
      <w:b/>
      <w:i w:val="0"/>
      <w:sz w:val="24"/>
    </w:rPr>
  </w:style>
  <w:style w:type="character" w:styleId="aa">
    <w:name w:val="Placeholder Text"/>
    <w:basedOn w:val="a0"/>
    <w:uiPriority w:val="99"/>
    <w:semiHidden/>
    <w:rsid w:val="003D67C0"/>
    <w:rPr>
      <w:color w:val="808080"/>
    </w:rPr>
  </w:style>
  <w:style w:type="paragraph" w:styleId="ab">
    <w:name w:val="Body Text"/>
    <w:basedOn w:val="a"/>
    <w:link w:val="ac"/>
    <w:unhideWhenUsed/>
    <w:rsid w:val="003D67C0"/>
    <w:pPr>
      <w:spacing w:after="0" w:line="240" w:lineRule="auto"/>
    </w:pPr>
    <w:rPr>
      <w:rFonts w:ascii="Book Antiqua" w:eastAsia="Times New Roman" w:hAnsi="Book Antiqua" w:cs="Times New Roman"/>
      <w:b/>
      <w:bCs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3D67C0"/>
    <w:rPr>
      <w:rFonts w:ascii="Book Antiqua" w:eastAsia="Times New Roman" w:hAnsi="Book Antiqua" w:cs="Times New Roman"/>
      <w:b/>
      <w:bCs/>
      <w:szCs w:val="20"/>
      <w:lang w:eastAsia="ru-RU"/>
    </w:rPr>
  </w:style>
  <w:style w:type="character" w:styleId="ad">
    <w:name w:val="Emphasis"/>
    <w:basedOn w:val="a0"/>
    <w:uiPriority w:val="20"/>
    <w:qFormat/>
    <w:rsid w:val="003D67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retaileven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p-krd.ru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49725C0F66B476F974DF981B69BC7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E7EB98-1951-4B8C-82C7-DD632CFB45D5}"/>
      </w:docPartPr>
      <w:docPartBody>
        <w:p w:rsidR="00FC3141" w:rsidRDefault="009A2826" w:rsidP="009A2826">
          <w:pPr>
            <w:pStyle w:val="B49725C0F66B476F974DF981B69BC7F2"/>
          </w:pPr>
          <w:r w:rsidRPr="00723BD5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E925213C6C41B498ED16C20BAB1A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08FEB1-DC0D-4A08-8C74-B7DF5C0C7381}"/>
      </w:docPartPr>
      <w:docPartBody>
        <w:p w:rsidR="00FC3141" w:rsidRDefault="009A2826" w:rsidP="009A2826">
          <w:pPr>
            <w:pStyle w:val="B6E925213C6C41B498ED16C20BAB1A5A"/>
          </w:pPr>
          <w:r w:rsidRPr="00723BD5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BC3AA417DA4B63B1E62C74E2F2C4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C1FE75-6384-4F1A-A2E7-72CE94B94870}"/>
      </w:docPartPr>
      <w:docPartBody>
        <w:p w:rsidR="00FC3141" w:rsidRDefault="009A2826" w:rsidP="009A2826">
          <w:pPr>
            <w:pStyle w:val="46BC3AA417DA4B63B1E62C74E2F2C4E8"/>
          </w:pPr>
          <w:r w:rsidRPr="00723BD5">
            <w:rPr>
              <w:rStyle w:val="a3"/>
            </w:rPr>
            <w:t>Место для ввода текста.</w:t>
          </w:r>
        </w:p>
      </w:docPartBody>
    </w:docPart>
    <w:docPart>
      <w:docPartPr>
        <w:name w:val="D5A3B16BD38748429A59F7D68110D3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E648A0-295E-4918-A698-D88CBB5034CF}"/>
      </w:docPartPr>
      <w:docPartBody>
        <w:p w:rsidR="00FC3141" w:rsidRDefault="009A2826" w:rsidP="009A2826">
          <w:pPr>
            <w:pStyle w:val="D5A3B16BD38748429A59F7D68110D394"/>
          </w:pPr>
          <w:r w:rsidRPr="00723BD5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926CF5F9F4451B8CF2BF0DC0AFED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A9E453-40CA-435D-85A9-0977300A9F0F}"/>
      </w:docPartPr>
      <w:docPartBody>
        <w:p w:rsidR="00FC3141" w:rsidRDefault="009A2826" w:rsidP="009A2826">
          <w:pPr>
            <w:pStyle w:val="E0926CF5F9F4451B8CF2BF0DC0AFED21"/>
          </w:pPr>
          <w:r w:rsidRPr="00723BD5">
            <w:rPr>
              <w:rStyle w:val="a3"/>
            </w:rPr>
            <w:t>Место для ввода текста.</w:t>
          </w:r>
        </w:p>
      </w:docPartBody>
    </w:docPart>
    <w:docPart>
      <w:docPartPr>
        <w:name w:val="BFA957A2B64A4D34BD19FA435BA0F0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E336DB-E851-4990-A8BB-95A6031104CF}"/>
      </w:docPartPr>
      <w:docPartBody>
        <w:p w:rsidR="00FC3141" w:rsidRDefault="009A2826" w:rsidP="009A2826">
          <w:pPr>
            <w:pStyle w:val="BFA957A2B64A4D34BD19FA435BA0F0EE"/>
          </w:pPr>
          <w:r w:rsidRPr="00723BD5">
            <w:rPr>
              <w:rStyle w:val="a3"/>
            </w:rPr>
            <w:t>Место для ввода текста.</w:t>
          </w:r>
        </w:p>
      </w:docPartBody>
    </w:docPart>
    <w:docPart>
      <w:docPartPr>
        <w:name w:val="A82BDCD3B9714D52A568F94D6BC077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A7A20B-609B-4D41-8EC8-55C905C5E947}"/>
      </w:docPartPr>
      <w:docPartBody>
        <w:p w:rsidR="00FC3141" w:rsidRDefault="009A2826" w:rsidP="009A2826">
          <w:pPr>
            <w:pStyle w:val="A82BDCD3B9714D52A568F94D6BC077F2"/>
          </w:pPr>
          <w:r w:rsidRPr="00723BD5">
            <w:rPr>
              <w:rStyle w:val="a3"/>
            </w:rPr>
            <w:t>Место для ввода текста.</w:t>
          </w:r>
        </w:p>
      </w:docPartBody>
    </w:docPart>
    <w:docPart>
      <w:docPartPr>
        <w:name w:val="B8BAFFDAFF2B4EBFBDD36BCC08E5C4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9BD0E7-CF99-499F-8DD3-682EBF2BBA25}"/>
      </w:docPartPr>
      <w:docPartBody>
        <w:p w:rsidR="00FC3141" w:rsidRDefault="009A2826" w:rsidP="009A2826">
          <w:pPr>
            <w:pStyle w:val="B8BAFFDAFF2B4EBFBDD36BCC08E5C43A"/>
          </w:pPr>
          <w:r w:rsidRPr="00723BD5">
            <w:rPr>
              <w:rStyle w:val="a3"/>
            </w:rPr>
            <w:t>Место для ввода текста.</w:t>
          </w:r>
        </w:p>
      </w:docPartBody>
    </w:docPart>
    <w:docPart>
      <w:docPartPr>
        <w:name w:val="CCA2FB89697B40F4B28B275952BA73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AE7DE2-5408-4BF0-9DEF-16A2FBB9E980}"/>
      </w:docPartPr>
      <w:docPartBody>
        <w:p w:rsidR="00FC3141" w:rsidRDefault="009A2826" w:rsidP="009A2826">
          <w:pPr>
            <w:pStyle w:val="CCA2FB89697B40F4B28B275952BA73AF"/>
          </w:pPr>
          <w:r w:rsidRPr="00723BD5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F1C65EF33B46FAAE662C76DF080C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86CAE0-0247-4643-8680-65737387E3E5}"/>
      </w:docPartPr>
      <w:docPartBody>
        <w:p w:rsidR="00FC3141" w:rsidRDefault="009A2826" w:rsidP="009A2826">
          <w:pPr>
            <w:pStyle w:val="C4F1C65EF33B46FAAE662C76DF080C14"/>
          </w:pPr>
          <w:r w:rsidRPr="00723BD5">
            <w:rPr>
              <w:rStyle w:val="a3"/>
            </w:rPr>
            <w:t>Место для ввода текста.</w:t>
          </w:r>
        </w:p>
      </w:docPartBody>
    </w:docPart>
    <w:docPart>
      <w:docPartPr>
        <w:name w:val="18032D56339146D28C93F5F58012E7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2635AC-E00A-4ADA-8005-6DB4FEBF108A}"/>
      </w:docPartPr>
      <w:docPartBody>
        <w:p w:rsidR="00FC3141" w:rsidRDefault="009A2826" w:rsidP="009A2826">
          <w:pPr>
            <w:pStyle w:val="18032D56339146D28C93F5F58012E783"/>
          </w:pPr>
          <w:r w:rsidRPr="00723BD5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0EB9978E6A49199FFB62072C4F9E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CC1CA8-44BC-4D36-B295-DC050B09AA6B}"/>
      </w:docPartPr>
      <w:docPartBody>
        <w:p w:rsidR="00FC3141" w:rsidRDefault="009A2826" w:rsidP="009A2826">
          <w:pPr>
            <w:pStyle w:val="710EB9978E6A49199FFB62072C4F9E93"/>
          </w:pPr>
          <w:r w:rsidRPr="00723BD5">
            <w:rPr>
              <w:rStyle w:val="a3"/>
            </w:rPr>
            <w:t>Место для ввода текста.</w:t>
          </w:r>
        </w:p>
      </w:docPartBody>
    </w:docPart>
    <w:docPart>
      <w:docPartPr>
        <w:name w:val="A3042B91162F4AB987BAD4CE57A788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D9A82E-722E-44C3-B09F-9F22ACAE8D4F}"/>
      </w:docPartPr>
      <w:docPartBody>
        <w:p w:rsidR="00FC3141" w:rsidRDefault="009A2826" w:rsidP="009A2826">
          <w:pPr>
            <w:pStyle w:val="A3042B91162F4AB987BAD4CE57A78832"/>
          </w:pPr>
          <w:r w:rsidRPr="00723BD5">
            <w:rPr>
              <w:rStyle w:val="a3"/>
            </w:rPr>
            <w:t>Место для ввода текста.</w:t>
          </w:r>
        </w:p>
      </w:docPartBody>
    </w:docPart>
    <w:docPart>
      <w:docPartPr>
        <w:name w:val="84943A0EC77F436FBB0BB64F7435C0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7F390-7D73-4DE0-BE10-19EA1DE747BD}"/>
      </w:docPartPr>
      <w:docPartBody>
        <w:p w:rsidR="00FC3141" w:rsidRDefault="009A2826" w:rsidP="009A2826">
          <w:pPr>
            <w:pStyle w:val="84943A0EC77F436FBB0BB64F7435C0F0"/>
          </w:pPr>
          <w:r w:rsidRPr="00723BD5">
            <w:rPr>
              <w:rStyle w:val="a3"/>
            </w:rPr>
            <w:t>Место для ввода текста.</w:t>
          </w:r>
        </w:p>
      </w:docPartBody>
    </w:docPart>
    <w:docPart>
      <w:docPartPr>
        <w:name w:val="F2BE93743D8641CF9BFF3E20A21F69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85E614-84E0-46CB-B042-78B3366E5970}"/>
      </w:docPartPr>
      <w:docPartBody>
        <w:p w:rsidR="00FC3141" w:rsidRDefault="009A2826" w:rsidP="009A2826">
          <w:pPr>
            <w:pStyle w:val="F2BE93743D8641CF9BFF3E20A21F690F"/>
          </w:pPr>
          <w:r w:rsidRPr="00723BD5">
            <w:rPr>
              <w:rStyle w:val="a3"/>
            </w:rPr>
            <w:t>Место для ввода текста.</w:t>
          </w:r>
        </w:p>
      </w:docPartBody>
    </w:docPart>
    <w:docPart>
      <w:docPartPr>
        <w:name w:val="EE4AD24D7F9845D687AAF0B2699A0F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2E07B6-6C5B-432D-B184-C9CFB1912306}"/>
      </w:docPartPr>
      <w:docPartBody>
        <w:p w:rsidR="00FC3141" w:rsidRDefault="009A2826" w:rsidP="009A2826">
          <w:pPr>
            <w:pStyle w:val="EE4AD24D7F9845D687AAF0B2699A0F1B"/>
          </w:pPr>
          <w:r w:rsidRPr="00723BD5">
            <w:rPr>
              <w:rStyle w:val="a3"/>
            </w:rPr>
            <w:t>Место для ввода текста.</w:t>
          </w:r>
        </w:p>
      </w:docPartBody>
    </w:docPart>
    <w:docPart>
      <w:docPartPr>
        <w:name w:val="F2DBB7A60C174F9DA90FBA839B193C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E2C028-CCD3-4C2B-A781-6549FC7C5834}"/>
      </w:docPartPr>
      <w:docPartBody>
        <w:p w:rsidR="00FC3141" w:rsidRDefault="009A2826" w:rsidP="009A2826">
          <w:pPr>
            <w:pStyle w:val="F2DBB7A60C174F9DA90FBA839B193C23"/>
          </w:pPr>
          <w:r w:rsidRPr="00723BD5">
            <w:rPr>
              <w:rStyle w:val="a3"/>
            </w:rPr>
            <w:t>Место для ввода текста.</w:t>
          </w:r>
        </w:p>
      </w:docPartBody>
    </w:docPart>
    <w:docPart>
      <w:docPartPr>
        <w:name w:val="A57772B23BD94D4791258DF60CB83B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283962-EE09-4EB2-8B87-2DB4D10DA3DB}"/>
      </w:docPartPr>
      <w:docPartBody>
        <w:p w:rsidR="00FC3141" w:rsidRDefault="009A2826" w:rsidP="009A2826">
          <w:pPr>
            <w:pStyle w:val="A57772B23BD94D4791258DF60CB83B93"/>
          </w:pPr>
          <w:r w:rsidRPr="00723BD5">
            <w:rPr>
              <w:rStyle w:val="a3"/>
            </w:rPr>
            <w:t>Место для ввода текста.</w:t>
          </w:r>
        </w:p>
      </w:docPartBody>
    </w:docPart>
    <w:docPart>
      <w:docPartPr>
        <w:name w:val="244D3C3806EC4CB78DAEFED1DAF269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514AA7-131C-405E-A339-657CE57AF177}"/>
      </w:docPartPr>
      <w:docPartBody>
        <w:p w:rsidR="00FC3141" w:rsidRDefault="009A2826" w:rsidP="009A2826">
          <w:pPr>
            <w:pStyle w:val="244D3C3806EC4CB78DAEFED1DAF269B3"/>
          </w:pPr>
          <w:r w:rsidRPr="00723BD5">
            <w:rPr>
              <w:rStyle w:val="a3"/>
            </w:rPr>
            <w:t>Место для ввода текста.</w:t>
          </w:r>
        </w:p>
      </w:docPartBody>
    </w:docPart>
    <w:docPart>
      <w:docPartPr>
        <w:name w:val="3CB20FACC4C542ABB732F0D80D6438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FF29AD-24BA-4F2A-BDC4-9BAEE539FA05}"/>
      </w:docPartPr>
      <w:docPartBody>
        <w:p w:rsidR="00FC3141" w:rsidRDefault="009A2826" w:rsidP="009A2826">
          <w:pPr>
            <w:pStyle w:val="3CB20FACC4C542ABB732F0D80D643823"/>
          </w:pPr>
          <w:r w:rsidRPr="00723BD5">
            <w:rPr>
              <w:rStyle w:val="a3"/>
            </w:rPr>
            <w:t>Место для ввода текста.</w:t>
          </w:r>
        </w:p>
      </w:docPartBody>
    </w:docPart>
    <w:docPart>
      <w:docPartPr>
        <w:name w:val="50FB1F52A02343FB9F4F3324E6C1A9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222AAF-02A7-4EBC-A434-94FF88577CFF}"/>
      </w:docPartPr>
      <w:docPartBody>
        <w:p w:rsidR="00FC3141" w:rsidRDefault="009A2826" w:rsidP="009A2826">
          <w:pPr>
            <w:pStyle w:val="50FB1F52A02343FB9F4F3324E6C1A90D"/>
          </w:pPr>
          <w:r w:rsidRPr="00723BD5">
            <w:rPr>
              <w:rStyle w:val="a3"/>
            </w:rPr>
            <w:t>Место для ввода текста.</w:t>
          </w:r>
        </w:p>
      </w:docPartBody>
    </w:docPart>
    <w:docPart>
      <w:docPartPr>
        <w:name w:val="DB30526C217F453C929C0422A6EA0D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134F18-008E-45CD-A65D-5A8CF3CF3133}"/>
      </w:docPartPr>
      <w:docPartBody>
        <w:p w:rsidR="00FC3141" w:rsidRDefault="009A2826" w:rsidP="009A2826">
          <w:pPr>
            <w:pStyle w:val="DB30526C217F453C929C0422A6EA0DDE"/>
          </w:pPr>
          <w:r w:rsidRPr="00723BD5">
            <w:rPr>
              <w:rStyle w:val="a3"/>
            </w:rPr>
            <w:t>Место для ввода текста.</w:t>
          </w:r>
        </w:p>
      </w:docPartBody>
    </w:docPart>
    <w:docPart>
      <w:docPartPr>
        <w:name w:val="3F3AFBB114624106BC26C6048C1888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A2A6B3-C010-41F7-8E26-10FD5018204B}"/>
      </w:docPartPr>
      <w:docPartBody>
        <w:p w:rsidR="00FC3141" w:rsidRDefault="009A2826" w:rsidP="009A2826">
          <w:pPr>
            <w:pStyle w:val="3F3AFBB114624106BC26C6048C1888EB"/>
          </w:pPr>
          <w:r w:rsidRPr="00723BD5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826"/>
    <w:rsid w:val="000F3BE5"/>
    <w:rsid w:val="0053750F"/>
    <w:rsid w:val="009A2826"/>
    <w:rsid w:val="00FC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2826"/>
    <w:rPr>
      <w:color w:val="808080"/>
    </w:rPr>
  </w:style>
  <w:style w:type="paragraph" w:customStyle="1" w:styleId="B49725C0F66B476F974DF981B69BC7F2">
    <w:name w:val="B49725C0F66B476F974DF981B69BC7F2"/>
    <w:rsid w:val="009A2826"/>
  </w:style>
  <w:style w:type="paragraph" w:customStyle="1" w:styleId="B6E925213C6C41B498ED16C20BAB1A5A">
    <w:name w:val="B6E925213C6C41B498ED16C20BAB1A5A"/>
    <w:rsid w:val="009A2826"/>
  </w:style>
  <w:style w:type="paragraph" w:customStyle="1" w:styleId="46BC3AA417DA4B63B1E62C74E2F2C4E8">
    <w:name w:val="46BC3AA417DA4B63B1E62C74E2F2C4E8"/>
    <w:rsid w:val="009A2826"/>
  </w:style>
  <w:style w:type="paragraph" w:customStyle="1" w:styleId="D5A3B16BD38748429A59F7D68110D394">
    <w:name w:val="D5A3B16BD38748429A59F7D68110D394"/>
    <w:rsid w:val="009A2826"/>
  </w:style>
  <w:style w:type="paragraph" w:customStyle="1" w:styleId="E0926CF5F9F4451B8CF2BF0DC0AFED21">
    <w:name w:val="E0926CF5F9F4451B8CF2BF0DC0AFED21"/>
    <w:rsid w:val="009A2826"/>
  </w:style>
  <w:style w:type="paragraph" w:customStyle="1" w:styleId="BFA957A2B64A4D34BD19FA435BA0F0EE">
    <w:name w:val="BFA957A2B64A4D34BD19FA435BA0F0EE"/>
    <w:rsid w:val="009A2826"/>
  </w:style>
  <w:style w:type="paragraph" w:customStyle="1" w:styleId="A82BDCD3B9714D52A568F94D6BC077F2">
    <w:name w:val="A82BDCD3B9714D52A568F94D6BC077F2"/>
    <w:rsid w:val="009A2826"/>
  </w:style>
  <w:style w:type="paragraph" w:customStyle="1" w:styleId="B8BAFFDAFF2B4EBFBDD36BCC08E5C43A">
    <w:name w:val="B8BAFFDAFF2B4EBFBDD36BCC08E5C43A"/>
    <w:rsid w:val="009A2826"/>
  </w:style>
  <w:style w:type="paragraph" w:customStyle="1" w:styleId="CCA2FB89697B40F4B28B275952BA73AF">
    <w:name w:val="CCA2FB89697B40F4B28B275952BA73AF"/>
    <w:rsid w:val="009A2826"/>
  </w:style>
  <w:style w:type="paragraph" w:customStyle="1" w:styleId="C4F1C65EF33B46FAAE662C76DF080C14">
    <w:name w:val="C4F1C65EF33B46FAAE662C76DF080C14"/>
    <w:rsid w:val="009A2826"/>
  </w:style>
  <w:style w:type="paragraph" w:customStyle="1" w:styleId="18032D56339146D28C93F5F58012E783">
    <w:name w:val="18032D56339146D28C93F5F58012E783"/>
    <w:rsid w:val="009A2826"/>
  </w:style>
  <w:style w:type="paragraph" w:customStyle="1" w:styleId="710EB9978E6A49199FFB62072C4F9E93">
    <w:name w:val="710EB9978E6A49199FFB62072C4F9E93"/>
    <w:rsid w:val="009A2826"/>
  </w:style>
  <w:style w:type="paragraph" w:customStyle="1" w:styleId="A3042B91162F4AB987BAD4CE57A78832">
    <w:name w:val="A3042B91162F4AB987BAD4CE57A78832"/>
    <w:rsid w:val="009A2826"/>
  </w:style>
  <w:style w:type="paragraph" w:customStyle="1" w:styleId="84943A0EC77F436FBB0BB64F7435C0F0">
    <w:name w:val="84943A0EC77F436FBB0BB64F7435C0F0"/>
    <w:rsid w:val="009A2826"/>
  </w:style>
  <w:style w:type="paragraph" w:customStyle="1" w:styleId="F2BE93743D8641CF9BFF3E20A21F690F">
    <w:name w:val="F2BE93743D8641CF9BFF3E20A21F690F"/>
    <w:rsid w:val="009A2826"/>
  </w:style>
  <w:style w:type="paragraph" w:customStyle="1" w:styleId="EE4AD24D7F9845D687AAF0B2699A0F1B">
    <w:name w:val="EE4AD24D7F9845D687AAF0B2699A0F1B"/>
    <w:rsid w:val="009A2826"/>
  </w:style>
  <w:style w:type="paragraph" w:customStyle="1" w:styleId="F2DBB7A60C174F9DA90FBA839B193C23">
    <w:name w:val="F2DBB7A60C174F9DA90FBA839B193C23"/>
    <w:rsid w:val="009A2826"/>
  </w:style>
  <w:style w:type="paragraph" w:customStyle="1" w:styleId="A57772B23BD94D4791258DF60CB83B93">
    <w:name w:val="A57772B23BD94D4791258DF60CB83B93"/>
    <w:rsid w:val="009A2826"/>
  </w:style>
  <w:style w:type="paragraph" w:customStyle="1" w:styleId="244D3C3806EC4CB78DAEFED1DAF269B3">
    <w:name w:val="244D3C3806EC4CB78DAEFED1DAF269B3"/>
    <w:rsid w:val="009A2826"/>
  </w:style>
  <w:style w:type="paragraph" w:customStyle="1" w:styleId="3CB20FACC4C542ABB732F0D80D643823">
    <w:name w:val="3CB20FACC4C542ABB732F0D80D643823"/>
    <w:rsid w:val="009A2826"/>
  </w:style>
  <w:style w:type="paragraph" w:customStyle="1" w:styleId="50FB1F52A02343FB9F4F3324E6C1A90D">
    <w:name w:val="50FB1F52A02343FB9F4F3324E6C1A90D"/>
    <w:rsid w:val="009A2826"/>
  </w:style>
  <w:style w:type="paragraph" w:customStyle="1" w:styleId="DB30526C217F453C929C0422A6EA0DDE">
    <w:name w:val="DB30526C217F453C929C0422A6EA0DDE"/>
    <w:rsid w:val="009A2826"/>
  </w:style>
  <w:style w:type="paragraph" w:customStyle="1" w:styleId="3F3AFBB114624106BC26C6048C1888EB">
    <w:name w:val="3F3AFBB114624106BC26C6048C1888EB"/>
    <w:rsid w:val="009A28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3705</Words>
  <Characters>21123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</dc:creator>
  <cp:keywords/>
  <dc:description/>
  <cp:lastModifiedBy>Retail Week</cp:lastModifiedBy>
  <cp:revision>2</cp:revision>
  <dcterms:created xsi:type="dcterms:W3CDTF">2020-03-17T12:41:00Z</dcterms:created>
  <dcterms:modified xsi:type="dcterms:W3CDTF">2020-03-17T12:41:00Z</dcterms:modified>
</cp:coreProperties>
</file>